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2080"/>
        <w:gridCol w:w="7915"/>
      </w:tblGrid>
      <w:tr w:rsidR="003E58F7" w:rsidRPr="003E58F7" w:rsidTr="00DC4296">
        <w:trPr>
          <w:trHeight w:val="319"/>
        </w:trPr>
        <w:tc>
          <w:tcPr>
            <w:tcW w:w="2080" w:type="dxa"/>
            <w:vAlign w:val="center"/>
          </w:tcPr>
          <w:p w:rsidR="003E58F7" w:rsidRPr="003E58F7" w:rsidRDefault="003E58F7" w:rsidP="003E58F7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7915" w:type="dxa"/>
            <w:vAlign w:val="center"/>
          </w:tcPr>
          <w:p w:rsidR="003E58F7" w:rsidRPr="003E58F7" w:rsidRDefault="003E58F7" w:rsidP="003E58F7">
            <w:p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</w:tc>
      </w:tr>
    </w:tbl>
    <w:p w:rsidR="005C5D48" w:rsidRDefault="00886ED4" w:rsidP="005C5D48">
      <w:pPr>
        <w:ind w:right="-285"/>
        <w:jc w:val="right"/>
        <w:rPr>
          <w:b/>
          <w:sz w:val="22"/>
          <w:szCs w:val="22"/>
          <w:u w:val="single"/>
        </w:rPr>
      </w:pPr>
      <w:r w:rsidRPr="0053322F"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0" t="0" r="0" b="0"/>
                <wp:wrapSquare wrapText="larges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B7" w:rsidRDefault="000B60B7" w:rsidP="005C5D4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B60B7" w:rsidRDefault="000B60B7" w:rsidP="005C5D4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B60B7" w:rsidRDefault="000B60B7" w:rsidP="005C5D48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B60B7" w:rsidRDefault="000B60B7" w:rsidP="005C5D48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B60B7" w:rsidRDefault="000B60B7" w:rsidP="005C5D4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55pt;margin-top:3.85pt;width:147.5pt;height:66.5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" strokeweight=".5pt">
                <v:fill opacity="0"/>
                <v:textbox inset="4pt,1pt,4pt,1pt">
                  <w:txbxContent>
                    <w:p w:rsidR="000B60B7" w:rsidRDefault="000B60B7" w:rsidP="005C5D48">
                      <w:pPr>
                        <w:rPr>
                          <w:sz w:val="22"/>
                        </w:rPr>
                      </w:pPr>
                    </w:p>
                    <w:p w:rsidR="000B60B7" w:rsidRDefault="000B60B7" w:rsidP="005C5D48">
                      <w:pPr>
                        <w:rPr>
                          <w:sz w:val="22"/>
                        </w:rPr>
                      </w:pPr>
                    </w:p>
                    <w:p w:rsidR="000B60B7" w:rsidRDefault="000B60B7" w:rsidP="005C5D48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0B60B7" w:rsidRDefault="000B60B7" w:rsidP="005C5D48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0B60B7" w:rsidRDefault="000B60B7" w:rsidP="005C5D48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D26167" w:rsidRPr="0053322F">
        <w:rPr>
          <w:b/>
          <w:sz w:val="22"/>
          <w:szCs w:val="22"/>
          <w:u w:val="single"/>
        </w:rPr>
        <w:t xml:space="preserve">Załącznik nr </w:t>
      </w:r>
      <w:r w:rsidR="005C5D48" w:rsidRPr="0053322F">
        <w:rPr>
          <w:b/>
          <w:sz w:val="22"/>
          <w:szCs w:val="22"/>
          <w:u w:val="single"/>
        </w:rPr>
        <w:t>2</w:t>
      </w:r>
    </w:p>
    <w:p w:rsidR="00F308F9" w:rsidRDefault="00F308F9" w:rsidP="005C5D48">
      <w:pPr>
        <w:ind w:right="-285"/>
        <w:jc w:val="right"/>
        <w:rPr>
          <w:b/>
          <w:sz w:val="22"/>
          <w:szCs w:val="22"/>
          <w:u w:val="single"/>
        </w:rPr>
      </w:pPr>
    </w:p>
    <w:p w:rsidR="00F308F9" w:rsidRPr="0053322F" w:rsidRDefault="00F308F9" w:rsidP="005C5D48">
      <w:pPr>
        <w:ind w:right="-285"/>
        <w:jc w:val="right"/>
        <w:rPr>
          <w:b/>
          <w:sz w:val="22"/>
          <w:szCs w:val="22"/>
        </w:rPr>
      </w:pPr>
    </w:p>
    <w:p w:rsidR="005C5D48" w:rsidRDefault="005C5D48" w:rsidP="005C5D48">
      <w:pPr>
        <w:ind w:right="-285"/>
        <w:jc w:val="right"/>
        <w:rPr>
          <w:b/>
        </w:rPr>
      </w:pPr>
    </w:p>
    <w:p w:rsidR="005C5D48" w:rsidRDefault="005C5D48" w:rsidP="00472601">
      <w:pPr>
        <w:pStyle w:val="Nagwek2"/>
        <w:numPr>
          <w:ilvl w:val="0"/>
          <w:numId w:val="0"/>
        </w:numPr>
        <w:shd w:val="clear" w:color="auto" w:fill="DDDDDD"/>
        <w:overflowPunct/>
        <w:autoSpaceDE/>
        <w:autoSpaceDN/>
        <w:adjustRightInd/>
        <w:spacing w:before="120"/>
        <w:ind w:left="4418" w:right="857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OFERTA</w:t>
      </w:r>
    </w:p>
    <w:p w:rsidR="005C5D48" w:rsidRDefault="005C5D48" w:rsidP="005C5D48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</w:rPr>
      </w:pPr>
    </w:p>
    <w:p w:rsidR="005C5D48" w:rsidRDefault="005C5D48" w:rsidP="005C5D48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</w:rPr>
      </w:pPr>
    </w:p>
    <w:p w:rsidR="005C5D48" w:rsidRDefault="005C5D48" w:rsidP="008624F2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(My), niżej podpisani ......................................................................................................................................</w:t>
      </w:r>
    </w:p>
    <w:p w:rsidR="005C5D48" w:rsidRPr="005C5D48" w:rsidRDefault="005C5D48" w:rsidP="008624F2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działając w imieniu i na</w:t>
      </w:r>
      <w:r w:rsidR="008624F2">
        <w:rPr>
          <w:rFonts w:ascii="Times New Roman" w:hAnsi="Times New Roman" w:cs="Times New Roman"/>
          <w:sz w:val="22"/>
          <w:szCs w:val="22"/>
          <w:lang w:val="pl-PL"/>
        </w:rPr>
        <w:t xml:space="preserve"> r</w:t>
      </w:r>
      <w:r>
        <w:rPr>
          <w:rFonts w:ascii="Times New Roman" w:hAnsi="Times New Roman" w:cs="Times New Roman"/>
          <w:sz w:val="22"/>
          <w:szCs w:val="22"/>
        </w:rPr>
        <w:t>zecz</w:t>
      </w:r>
      <w:r w:rsidRPr="005C5D48">
        <w:rPr>
          <w:rFonts w:ascii="Times New Roman" w:hAnsi="Times New Roman" w:cs="Times New Roman"/>
          <w:sz w:val="20"/>
          <w:szCs w:val="22"/>
        </w:rPr>
        <w:t>:............................................................................</w:t>
      </w:r>
      <w:r>
        <w:rPr>
          <w:rFonts w:ascii="Times New Roman" w:hAnsi="Times New Roman" w:cs="Times New Roman"/>
          <w:sz w:val="20"/>
          <w:szCs w:val="22"/>
          <w:lang w:val="pl-PL"/>
        </w:rPr>
        <w:t>...............</w:t>
      </w:r>
      <w:r w:rsidRPr="005C5D48">
        <w:rPr>
          <w:rFonts w:ascii="Times New Roman" w:hAnsi="Times New Roman" w:cs="Times New Roman"/>
          <w:sz w:val="20"/>
          <w:szCs w:val="22"/>
        </w:rPr>
        <w:t>..............................................</w:t>
      </w:r>
    </w:p>
    <w:p w:rsidR="005C5D48" w:rsidRPr="005C5D48" w:rsidRDefault="005C5D48" w:rsidP="008624F2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 w:cs="Times New Roman"/>
          <w:sz w:val="20"/>
          <w:szCs w:val="22"/>
        </w:rPr>
      </w:pPr>
      <w:r w:rsidRPr="005C5D48">
        <w:rPr>
          <w:rFonts w:ascii="Times New Roman" w:hAnsi="Times New Roman" w:cs="Times New Roman"/>
          <w:sz w:val="10"/>
          <w:szCs w:val="16"/>
        </w:rPr>
        <w:t>(pełna nazwa wykonawcy)</w:t>
      </w:r>
    </w:p>
    <w:p w:rsidR="005C5D48" w:rsidRDefault="005C5D48" w:rsidP="008624F2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5C5D48" w:rsidRDefault="005C5D48" w:rsidP="008624F2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2"/>
          <w:szCs w:val="16"/>
        </w:rPr>
        <w:t>adres siedziby wykonawcy)</w:t>
      </w:r>
    </w:p>
    <w:p w:rsidR="005C5D48" w:rsidRPr="0080676D" w:rsidRDefault="005C5D48" w:rsidP="008624F2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 .....</w:t>
      </w:r>
      <w:r w:rsidR="00D26167">
        <w:rPr>
          <w:rFonts w:ascii="Times New Roman" w:hAnsi="Times New Roman" w:cs="Times New Roman"/>
          <w:sz w:val="22"/>
          <w:szCs w:val="22"/>
        </w:rPr>
        <w:t>.............................. n</w:t>
      </w:r>
      <w:r>
        <w:rPr>
          <w:rFonts w:ascii="Times New Roman" w:hAnsi="Times New Roman" w:cs="Times New Roman"/>
          <w:sz w:val="22"/>
          <w:szCs w:val="22"/>
        </w:rPr>
        <w:t>r NIP ...................</w:t>
      </w:r>
      <w:r w:rsidR="00320E83">
        <w:rPr>
          <w:rFonts w:ascii="Times New Roman" w:hAnsi="Times New Roman" w:cs="Times New Roman"/>
          <w:sz w:val="22"/>
          <w:szCs w:val="22"/>
        </w:rPr>
        <w:t>.....................</w:t>
      </w:r>
      <w:r w:rsidR="00D26167">
        <w:rPr>
          <w:rFonts w:ascii="Times New Roman" w:hAnsi="Times New Roman" w:cs="Times New Roman"/>
          <w:sz w:val="22"/>
          <w:szCs w:val="22"/>
          <w:lang w:val="pl-PL"/>
        </w:rPr>
        <w:t>n</w:t>
      </w:r>
      <w:r w:rsidR="0080676D">
        <w:rPr>
          <w:rFonts w:ascii="Times New Roman" w:hAnsi="Times New Roman" w:cs="Times New Roman"/>
          <w:sz w:val="22"/>
          <w:szCs w:val="22"/>
          <w:lang w:val="pl-PL"/>
        </w:rPr>
        <w:t>r KRS</w:t>
      </w:r>
      <w:r w:rsidR="00472601">
        <w:rPr>
          <w:rFonts w:ascii="Times New Roman" w:hAnsi="Times New Roman" w:cs="Times New Roman"/>
          <w:sz w:val="22"/>
          <w:szCs w:val="22"/>
          <w:lang w:val="pl-PL"/>
        </w:rPr>
        <w:t>/</w:t>
      </w:r>
      <w:proofErr w:type="spellStart"/>
      <w:r w:rsidR="00472601" w:rsidRPr="00472601">
        <w:rPr>
          <w:rFonts w:ascii="Times New Roman" w:hAnsi="Times New Roman" w:cs="Times New Roman"/>
          <w:sz w:val="22"/>
          <w:szCs w:val="22"/>
          <w:lang w:val="pl-PL"/>
        </w:rPr>
        <w:t>CEiDG</w:t>
      </w:r>
      <w:proofErr w:type="spellEnd"/>
      <w:r w:rsidR="0080676D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="00320E8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80676D">
        <w:rPr>
          <w:rFonts w:ascii="Times New Roman" w:hAnsi="Times New Roman" w:cs="Times New Roman"/>
          <w:sz w:val="22"/>
          <w:szCs w:val="22"/>
          <w:lang w:val="pl-PL"/>
        </w:rPr>
        <w:t>……………..</w:t>
      </w:r>
    </w:p>
    <w:p w:rsidR="005C5D48" w:rsidRDefault="005C5D48" w:rsidP="008624F2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telefonu ............................</w:t>
      </w:r>
      <w:r w:rsidR="00D26167">
        <w:rPr>
          <w:rFonts w:ascii="Times New Roman" w:hAnsi="Times New Roman" w:cs="Times New Roman"/>
          <w:sz w:val="22"/>
          <w:szCs w:val="22"/>
        </w:rPr>
        <w:t>...............................n</w:t>
      </w:r>
      <w:r w:rsidR="00045DD0">
        <w:rPr>
          <w:rFonts w:ascii="Times New Roman" w:hAnsi="Times New Roman" w:cs="Times New Roman"/>
          <w:sz w:val="22"/>
          <w:szCs w:val="22"/>
        </w:rPr>
        <w:t>r fax</w:t>
      </w:r>
      <w:r>
        <w:rPr>
          <w:rFonts w:ascii="Times New Roman" w:hAnsi="Times New Roman" w:cs="Times New Roman"/>
          <w:sz w:val="22"/>
          <w:szCs w:val="22"/>
        </w:rPr>
        <w:t xml:space="preserve"> /e-mail................................................</w:t>
      </w:r>
      <w:r w:rsidR="00320E83">
        <w:rPr>
          <w:rFonts w:ascii="Times New Roman" w:hAnsi="Times New Roman" w:cs="Times New Roman"/>
          <w:sz w:val="22"/>
          <w:szCs w:val="22"/>
          <w:lang w:val="pl-PL"/>
        </w:rPr>
        <w:t>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5C5D48" w:rsidRPr="00877155" w:rsidRDefault="005C5D48" w:rsidP="005C5D48">
      <w:pPr>
        <w:jc w:val="both"/>
        <w:rPr>
          <w:b/>
          <w:szCs w:val="24"/>
        </w:rPr>
      </w:pPr>
      <w:r>
        <w:rPr>
          <w:sz w:val="22"/>
          <w:szCs w:val="22"/>
        </w:rPr>
        <w:t xml:space="preserve">w odpowiedzi na ogłoszenie o przetargu </w:t>
      </w:r>
      <w:r w:rsidR="007134A0">
        <w:rPr>
          <w:sz w:val="22"/>
          <w:szCs w:val="22"/>
        </w:rPr>
        <w:t xml:space="preserve">nieograniczonym </w:t>
      </w:r>
      <w:r w:rsidR="00320E83">
        <w:rPr>
          <w:sz w:val="22"/>
          <w:szCs w:val="22"/>
        </w:rPr>
        <w:t>dotyczącym</w:t>
      </w:r>
      <w:r w:rsidR="002335D0" w:rsidRPr="002335D0">
        <w:rPr>
          <w:sz w:val="22"/>
          <w:szCs w:val="22"/>
        </w:rPr>
        <w:t xml:space="preserve"> </w:t>
      </w:r>
      <w:r w:rsidR="00320E83">
        <w:rPr>
          <w:b/>
          <w:sz w:val="22"/>
          <w:szCs w:val="22"/>
        </w:rPr>
        <w:t>wykonania prac projektowych i </w:t>
      </w:r>
      <w:r w:rsidR="00320E83" w:rsidRPr="00320E83">
        <w:rPr>
          <w:b/>
          <w:sz w:val="22"/>
          <w:szCs w:val="22"/>
        </w:rPr>
        <w:t>robót budowlanych w</w:t>
      </w:r>
      <w:r w:rsidR="00320E83">
        <w:rPr>
          <w:b/>
          <w:sz w:val="22"/>
          <w:szCs w:val="22"/>
        </w:rPr>
        <w:t xml:space="preserve"> </w:t>
      </w:r>
      <w:r w:rsidR="00320E83" w:rsidRPr="00320E83">
        <w:rPr>
          <w:b/>
          <w:sz w:val="22"/>
          <w:szCs w:val="22"/>
        </w:rPr>
        <w:t>procedurze „Projektuj i Buduj” polegających na budowie instal</w:t>
      </w:r>
      <w:r w:rsidR="00320E83">
        <w:rPr>
          <w:b/>
          <w:sz w:val="22"/>
          <w:szCs w:val="22"/>
        </w:rPr>
        <w:t xml:space="preserve">acji chłodzenia powietrza w </w:t>
      </w:r>
      <w:r w:rsidR="00320E83" w:rsidRPr="00320E83">
        <w:rPr>
          <w:b/>
          <w:sz w:val="22"/>
          <w:szCs w:val="22"/>
        </w:rPr>
        <w:t>budynku nr 5 przy ul. Podchorążych 38 w Warszawie dla zadania inwestycyjnego pn.: „Przebudowa budynku nr 5 przy ul. P</w:t>
      </w:r>
      <w:r w:rsidR="00320E83">
        <w:rPr>
          <w:b/>
          <w:sz w:val="22"/>
          <w:szCs w:val="22"/>
        </w:rPr>
        <w:t>odchorążych 38 w m. Warszawa (w </w:t>
      </w:r>
      <w:r w:rsidR="00320E83" w:rsidRPr="00320E83">
        <w:rPr>
          <w:b/>
          <w:sz w:val="22"/>
          <w:szCs w:val="22"/>
        </w:rPr>
        <w:t>zakresie adaptacji poddasza do celów administracyjno-biurowych)”</w:t>
      </w:r>
      <w:r w:rsidR="00D26167" w:rsidRPr="002335D0">
        <w:rPr>
          <w:b/>
          <w:sz w:val="22"/>
          <w:szCs w:val="22"/>
        </w:rPr>
        <w:t xml:space="preserve"> -</w:t>
      </w:r>
      <w:r w:rsidR="00472601" w:rsidRPr="002335D0">
        <w:rPr>
          <w:b/>
          <w:sz w:val="22"/>
          <w:szCs w:val="22"/>
        </w:rPr>
        <w:t xml:space="preserve"> </w:t>
      </w:r>
      <w:r w:rsidR="00D65183" w:rsidRPr="00D26167">
        <w:rPr>
          <w:b/>
          <w:sz w:val="22"/>
          <w:szCs w:val="22"/>
        </w:rPr>
        <w:t>sprawa nr </w:t>
      </w:r>
      <w:r w:rsidR="002335D0">
        <w:rPr>
          <w:b/>
          <w:sz w:val="22"/>
          <w:szCs w:val="22"/>
        </w:rPr>
        <w:t>9</w:t>
      </w:r>
      <w:r w:rsidR="007134A0" w:rsidRPr="00D26167">
        <w:rPr>
          <w:b/>
          <w:sz w:val="22"/>
          <w:szCs w:val="22"/>
        </w:rPr>
        <w:t>/</w:t>
      </w:r>
      <w:r w:rsidR="007134A0" w:rsidRPr="000B60B7">
        <w:rPr>
          <w:b/>
          <w:sz w:val="22"/>
          <w:szCs w:val="22"/>
        </w:rPr>
        <w:t>FI/AG/</w:t>
      </w:r>
      <w:r w:rsidR="00320E83">
        <w:rPr>
          <w:b/>
          <w:sz w:val="22"/>
          <w:szCs w:val="22"/>
        </w:rPr>
        <w:t>20</w:t>
      </w:r>
      <w:r w:rsidRPr="005740F1">
        <w:rPr>
          <w:sz w:val="22"/>
          <w:szCs w:val="22"/>
        </w:rPr>
        <w:t xml:space="preserve"> składamy niniejszą ofertę. </w:t>
      </w:r>
    </w:p>
    <w:p w:rsidR="00852E4B" w:rsidRPr="00890BCE" w:rsidRDefault="00852E4B" w:rsidP="005C5D48">
      <w:pPr>
        <w:pStyle w:val="Tekstpodstawowywcity21"/>
        <w:spacing w:before="0"/>
        <w:ind w:firstLine="0"/>
        <w:rPr>
          <w:rFonts w:ascii="Times New Roman" w:hAnsi="Times New Roman" w:cs="Times New Roman"/>
          <w:sz w:val="16"/>
          <w:szCs w:val="16"/>
        </w:rPr>
      </w:pPr>
    </w:p>
    <w:p w:rsidR="005C5D48" w:rsidRPr="00E77DDC" w:rsidRDefault="00045DD0" w:rsidP="005C5D48">
      <w:pPr>
        <w:pStyle w:val="Tekstpodstawowywcity21"/>
        <w:spacing w:before="0"/>
        <w:ind w:firstLine="0"/>
        <w:rPr>
          <w:rFonts w:ascii="Times New Roman" w:hAnsi="Times New Roman" w:cs="Times New Roman"/>
          <w:szCs w:val="22"/>
        </w:rPr>
      </w:pPr>
      <w:r w:rsidRPr="00E77DDC">
        <w:rPr>
          <w:rFonts w:ascii="Times New Roman" w:hAnsi="Times New Roman" w:cs="Times New Roman"/>
          <w:szCs w:val="22"/>
        </w:rPr>
        <w:t>Oświadczam</w:t>
      </w:r>
      <w:r w:rsidR="00B91C5F" w:rsidRPr="00E77DDC">
        <w:rPr>
          <w:rFonts w:ascii="Times New Roman" w:hAnsi="Times New Roman" w:cs="Times New Roman"/>
          <w:szCs w:val="22"/>
        </w:rPr>
        <w:t>y</w:t>
      </w:r>
      <w:r w:rsidRPr="00E77DDC">
        <w:rPr>
          <w:rFonts w:ascii="Times New Roman" w:hAnsi="Times New Roman" w:cs="Times New Roman"/>
          <w:szCs w:val="22"/>
        </w:rPr>
        <w:t>, że zapoznaliśmy się z dokumentacją udostępnioną przez Zamawiającego i nie wnosimy do niej żadnych zastrzeżeń oraz przyjmujemy warunki w niej zawarte.</w:t>
      </w:r>
    </w:p>
    <w:p w:rsidR="002F3AEC" w:rsidRPr="00E77DDC" w:rsidRDefault="002F3AEC" w:rsidP="005C5D48">
      <w:pPr>
        <w:pStyle w:val="Tekstpodstawowywcity21"/>
        <w:spacing w:before="0"/>
        <w:ind w:firstLine="0"/>
        <w:rPr>
          <w:rFonts w:ascii="Times New Roman" w:hAnsi="Times New Roman" w:cs="Times New Roman"/>
          <w:szCs w:val="22"/>
        </w:rPr>
      </w:pPr>
    </w:p>
    <w:p w:rsidR="002F3AEC" w:rsidRPr="00E77DDC" w:rsidRDefault="002F3AEC" w:rsidP="002F3AEC">
      <w:pPr>
        <w:suppressAutoHyphens w:val="0"/>
        <w:overflowPunct/>
        <w:autoSpaceDE/>
        <w:autoSpaceDN/>
        <w:adjustRightInd/>
        <w:spacing w:before="20"/>
        <w:jc w:val="both"/>
        <w:textAlignment w:val="auto"/>
        <w:rPr>
          <w:sz w:val="22"/>
          <w:szCs w:val="22"/>
        </w:rPr>
      </w:pPr>
      <w:r w:rsidRPr="00E77DDC">
        <w:rPr>
          <w:bCs/>
          <w:sz w:val="22"/>
          <w:szCs w:val="22"/>
        </w:rPr>
        <w:t xml:space="preserve">Oświadczamy, że wykonamy </w:t>
      </w:r>
      <w:r w:rsidR="00E327AA">
        <w:rPr>
          <w:bCs/>
          <w:sz w:val="22"/>
          <w:szCs w:val="22"/>
        </w:rPr>
        <w:t>zamówienie</w:t>
      </w:r>
      <w:r w:rsidRPr="00E77DDC">
        <w:rPr>
          <w:bCs/>
          <w:sz w:val="22"/>
          <w:szCs w:val="22"/>
        </w:rPr>
        <w:t xml:space="preserve"> zgodnie z zasadami wiedzy technicznej i sztuki budowlanej, obowiązującymi przepisami prawa, w tym </w:t>
      </w:r>
      <w:r w:rsidR="00B91C5F" w:rsidRPr="00E77DDC">
        <w:rPr>
          <w:bCs/>
          <w:sz w:val="22"/>
          <w:szCs w:val="22"/>
        </w:rPr>
        <w:t>ustawy z dnia 7 lipca 1994 roku Prawo budowlane (</w:t>
      </w:r>
      <w:proofErr w:type="spellStart"/>
      <w:r w:rsidR="00B91C5F" w:rsidRPr="00E77DDC">
        <w:rPr>
          <w:bCs/>
          <w:sz w:val="22"/>
          <w:szCs w:val="22"/>
        </w:rPr>
        <w:t>t</w:t>
      </w:r>
      <w:r w:rsidR="00E327AA">
        <w:rPr>
          <w:bCs/>
          <w:sz w:val="22"/>
          <w:szCs w:val="22"/>
        </w:rPr>
        <w:t>.</w:t>
      </w:r>
      <w:r w:rsidR="00B91C5F" w:rsidRPr="00E77DDC">
        <w:rPr>
          <w:bCs/>
          <w:sz w:val="22"/>
          <w:szCs w:val="22"/>
        </w:rPr>
        <w:t>j</w:t>
      </w:r>
      <w:proofErr w:type="spellEnd"/>
      <w:r w:rsidR="00B91C5F" w:rsidRPr="00E77DDC">
        <w:rPr>
          <w:bCs/>
          <w:sz w:val="22"/>
          <w:szCs w:val="22"/>
        </w:rPr>
        <w:t>. Dz. U. 201</w:t>
      </w:r>
      <w:r w:rsidR="00E327AA">
        <w:rPr>
          <w:bCs/>
          <w:sz w:val="22"/>
          <w:szCs w:val="22"/>
        </w:rPr>
        <w:t>9</w:t>
      </w:r>
      <w:r w:rsidR="00B91C5F" w:rsidRPr="00E77DDC">
        <w:rPr>
          <w:bCs/>
          <w:sz w:val="22"/>
          <w:szCs w:val="22"/>
        </w:rPr>
        <w:t xml:space="preserve"> r. poz. </w:t>
      </w:r>
      <w:r w:rsidR="00E327AA">
        <w:rPr>
          <w:bCs/>
          <w:sz w:val="22"/>
          <w:szCs w:val="22"/>
        </w:rPr>
        <w:t>1186</w:t>
      </w:r>
      <w:r w:rsidR="00B91C5F" w:rsidRPr="00E77DDC">
        <w:rPr>
          <w:bCs/>
          <w:sz w:val="22"/>
          <w:szCs w:val="22"/>
        </w:rPr>
        <w:t xml:space="preserve">) </w:t>
      </w:r>
      <w:r w:rsidR="00E327AA">
        <w:rPr>
          <w:bCs/>
          <w:sz w:val="22"/>
          <w:szCs w:val="22"/>
        </w:rPr>
        <w:t xml:space="preserve">i z </w:t>
      </w:r>
      <w:r w:rsidR="004F031D">
        <w:rPr>
          <w:bCs/>
          <w:sz w:val="22"/>
          <w:szCs w:val="22"/>
        </w:rPr>
        <w:t>opisem przedmiotu zamówienia</w:t>
      </w:r>
      <w:r w:rsidRPr="00E77DDC">
        <w:rPr>
          <w:bCs/>
          <w:sz w:val="22"/>
          <w:szCs w:val="22"/>
        </w:rPr>
        <w:t>.</w:t>
      </w:r>
    </w:p>
    <w:p w:rsidR="006C7962" w:rsidRPr="00E77DDC" w:rsidRDefault="006C7962" w:rsidP="006C7962">
      <w:pPr>
        <w:pStyle w:val="Kropki"/>
        <w:tabs>
          <w:tab w:val="left" w:leader="dot" w:pos="943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1C5F" w:rsidRPr="00E77DDC" w:rsidRDefault="009D56FE" w:rsidP="009D56FE">
      <w:pPr>
        <w:pStyle w:val="Kropki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77DDC">
        <w:rPr>
          <w:rFonts w:ascii="Times New Roman" w:hAnsi="Times New Roman" w:cs="Times New Roman"/>
          <w:sz w:val="22"/>
          <w:szCs w:val="22"/>
        </w:rPr>
        <w:t>Oferujemy realizację zamówienia za kwotę</w:t>
      </w:r>
      <w:r w:rsidRPr="00E77DD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77DDC">
        <w:rPr>
          <w:rFonts w:ascii="Times New Roman" w:hAnsi="Times New Roman" w:cs="Times New Roman"/>
          <w:sz w:val="22"/>
          <w:szCs w:val="22"/>
        </w:rPr>
        <w:t xml:space="preserve">brutto </w:t>
      </w:r>
      <w:r w:rsidRPr="00E77DDC">
        <w:rPr>
          <w:rFonts w:ascii="Times New Roman" w:hAnsi="Times New Roman" w:cs="Times New Roman"/>
          <w:sz w:val="22"/>
          <w:szCs w:val="22"/>
          <w:lang w:val="pl-PL"/>
        </w:rPr>
        <w:t>……………..…..</w:t>
      </w:r>
      <w:r w:rsidRPr="00E77DDC">
        <w:rPr>
          <w:rFonts w:ascii="Times New Roman" w:hAnsi="Times New Roman" w:cs="Times New Roman"/>
          <w:sz w:val="22"/>
          <w:szCs w:val="22"/>
        </w:rPr>
        <w:t>......</w:t>
      </w:r>
      <w:r w:rsidRPr="00E77DDC">
        <w:rPr>
          <w:rFonts w:ascii="Times New Roman" w:hAnsi="Times New Roman" w:cs="Times New Roman"/>
          <w:sz w:val="22"/>
          <w:szCs w:val="22"/>
          <w:lang w:val="pl-PL"/>
        </w:rPr>
        <w:t>..............</w:t>
      </w:r>
      <w:r w:rsidRPr="00E77DDC">
        <w:rPr>
          <w:rFonts w:ascii="Times New Roman" w:hAnsi="Times New Roman" w:cs="Times New Roman"/>
          <w:sz w:val="22"/>
          <w:szCs w:val="22"/>
        </w:rPr>
        <w:t>...........</w:t>
      </w:r>
      <w:r w:rsidR="00D26167" w:rsidRPr="00E77DDC">
        <w:rPr>
          <w:rFonts w:ascii="Times New Roman" w:hAnsi="Times New Roman" w:cs="Times New Roman"/>
          <w:sz w:val="22"/>
          <w:szCs w:val="22"/>
          <w:lang w:val="pl-PL"/>
        </w:rPr>
        <w:t>.........</w:t>
      </w:r>
      <w:r w:rsidRPr="00E77DDC">
        <w:rPr>
          <w:rFonts w:ascii="Times New Roman" w:hAnsi="Times New Roman" w:cs="Times New Roman"/>
          <w:sz w:val="22"/>
          <w:szCs w:val="22"/>
        </w:rPr>
        <w:t>........ złotych, słownie</w:t>
      </w:r>
      <w:r w:rsidRPr="00E77DD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E77D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</w:t>
      </w:r>
      <w:r w:rsidRPr="00E77DDC">
        <w:rPr>
          <w:rFonts w:ascii="Times New Roman" w:hAnsi="Times New Roman" w:cs="Times New Roman"/>
          <w:sz w:val="22"/>
          <w:szCs w:val="22"/>
          <w:lang w:val="pl-PL"/>
        </w:rPr>
        <w:t>...</w:t>
      </w:r>
      <w:r w:rsidRPr="00E77DDC">
        <w:rPr>
          <w:rFonts w:ascii="Times New Roman" w:hAnsi="Times New Roman" w:cs="Times New Roman"/>
          <w:sz w:val="22"/>
          <w:szCs w:val="22"/>
        </w:rPr>
        <w:t>................</w:t>
      </w:r>
      <w:r w:rsidR="00B91C5F" w:rsidRPr="00E77DDC">
        <w:rPr>
          <w:rFonts w:ascii="Times New Roman" w:hAnsi="Times New Roman" w:cs="Times New Roman"/>
          <w:sz w:val="22"/>
          <w:szCs w:val="22"/>
          <w:lang w:val="pl-PL"/>
        </w:rPr>
        <w:t>.............</w:t>
      </w:r>
    </w:p>
    <w:p w:rsidR="009D56FE" w:rsidRPr="00E77DDC" w:rsidRDefault="00B91C5F" w:rsidP="009D56FE">
      <w:pPr>
        <w:pStyle w:val="Kropki"/>
        <w:jc w:val="both"/>
        <w:rPr>
          <w:rFonts w:ascii="Times New Roman" w:hAnsi="Times New Roman" w:cs="Times New Roman"/>
          <w:sz w:val="22"/>
          <w:szCs w:val="22"/>
        </w:rPr>
      </w:pPr>
      <w:r w:rsidRPr="00E77DD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9D56FE" w:rsidRPr="00E77DDC">
        <w:rPr>
          <w:rFonts w:ascii="Times New Roman" w:hAnsi="Times New Roman" w:cs="Times New Roman"/>
          <w:sz w:val="22"/>
          <w:szCs w:val="22"/>
        </w:rPr>
        <w:t xml:space="preserve"> złotych.</w:t>
      </w:r>
    </w:p>
    <w:p w:rsidR="00B91C5F" w:rsidRPr="00E77DDC" w:rsidRDefault="00B91C5F" w:rsidP="00B91C5F">
      <w:pPr>
        <w:suppressAutoHyphens w:val="0"/>
        <w:overflowPunct/>
        <w:autoSpaceDE/>
        <w:autoSpaceDN/>
        <w:adjustRightInd/>
        <w:spacing w:before="80" w:after="40"/>
        <w:jc w:val="both"/>
        <w:textAlignment w:val="auto"/>
        <w:rPr>
          <w:sz w:val="22"/>
          <w:szCs w:val="22"/>
        </w:rPr>
      </w:pPr>
      <w:r w:rsidRPr="00E77DDC">
        <w:rPr>
          <w:bCs/>
          <w:sz w:val="22"/>
          <w:szCs w:val="22"/>
        </w:rPr>
        <w:t xml:space="preserve">Zobowiązujemy się wykonać </w:t>
      </w:r>
      <w:r w:rsidRPr="00E77DDC">
        <w:rPr>
          <w:sz w:val="22"/>
          <w:szCs w:val="22"/>
        </w:rPr>
        <w:t xml:space="preserve">przedmiotowe zamówienie </w:t>
      </w:r>
      <w:r w:rsidRPr="00E77DDC">
        <w:rPr>
          <w:bCs/>
          <w:sz w:val="22"/>
          <w:szCs w:val="22"/>
        </w:rPr>
        <w:t xml:space="preserve">w terminie do </w:t>
      </w:r>
      <w:r w:rsidR="004F031D">
        <w:rPr>
          <w:bCs/>
          <w:sz w:val="22"/>
          <w:szCs w:val="22"/>
        </w:rPr>
        <w:t>30.11.2020 r.</w:t>
      </w:r>
    </w:p>
    <w:p w:rsidR="00FC1D26" w:rsidRPr="00E77DDC" w:rsidRDefault="00FC1D26" w:rsidP="003D46A2">
      <w:pPr>
        <w:jc w:val="both"/>
        <w:rPr>
          <w:sz w:val="22"/>
          <w:szCs w:val="22"/>
        </w:rPr>
      </w:pPr>
    </w:p>
    <w:p w:rsidR="003D46A2" w:rsidRDefault="003D46A2" w:rsidP="003D46A2">
      <w:pPr>
        <w:jc w:val="both"/>
        <w:rPr>
          <w:bCs/>
          <w:sz w:val="22"/>
          <w:szCs w:val="22"/>
        </w:rPr>
      </w:pPr>
      <w:r w:rsidRPr="00E77DDC">
        <w:rPr>
          <w:sz w:val="22"/>
          <w:szCs w:val="22"/>
        </w:rPr>
        <w:t xml:space="preserve">Udzielamy </w:t>
      </w:r>
      <w:r w:rsidRPr="00E77DDC">
        <w:rPr>
          <w:bCs/>
          <w:sz w:val="22"/>
          <w:szCs w:val="22"/>
        </w:rPr>
        <w:t xml:space="preserve">na </w:t>
      </w:r>
      <w:r w:rsidR="00045DD0" w:rsidRPr="00E77DDC">
        <w:rPr>
          <w:sz w:val="22"/>
          <w:szCs w:val="22"/>
        </w:rPr>
        <w:t xml:space="preserve">wykonane roboty i </w:t>
      </w:r>
      <w:r w:rsidRPr="00E77DDC">
        <w:rPr>
          <w:bCs/>
          <w:sz w:val="22"/>
          <w:szCs w:val="22"/>
        </w:rPr>
        <w:t xml:space="preserve">zamontowane </w:t>
      </w:r>
      <w:r w:rsidR="00045DD0" w:rsidRPr="00E77DDC">
        <w:rPr>
          <w:bCs/>
          <w:sz w:val="22"/>
          <w:szCs w:val="22"/>
        </w:rPr>
        <w:t xml:space="preserve">materiały i </w:t>
      </w:r>
      <w:r w:rsidRPr="00E77DDC">
        <w:rPr>
          <w:bCs/>
          <w:sz w:val="22"/>
          <w:szCs w:val="22"/>
        </w:rPr>
        <w:t>urządzenia</w:t>
      </w:r>
      <w:r w:rsidR="00045DD0" w:rsidRPr="00E77DDC">
        <w:rPr>
          <w:bCs/>
          <w:sz w:val="22"/>
          <w:szCs w:val="22"/>
        </w:rPr>
        <w:t xml:space="preserve"> </w:t>
      </w:r>
      <w:r w:rsidR="00890BCE" w:rsidRPr="00E77DDC">
        <w:rPr>
          <w:sz w:val="22"/>
          <w:szCs w:val="22"/>
        </w:rPr>
        <w:t>…</w:t>
      </w:r>
      <w:r w:rsidR="00B91C5F" w:rsidRPr="00E77DDC">
        <w:rPr>
          <w:sz w:val="22"/>
          <w:szCs w:val="22"/>
        </w:rPr>
        <w:t>..</w:t>
      </w:r>
      <w:r w:rsidRPr="00E77DDC">
        <w:rPr>
          <w:sz w:val="22"/>
          <w:szCs w:val="22"/>
        </w:rPr>
        <w:t>. letniej gwarancji</w:t>
      </w:r>
      <w:r w:rsidRPr="00E77DDC">
        <w:rPr>
          <w:bCs/>
          <w:sz w:val="22"/>
          <w:szCs w:val="22"/>
        </w:rPr>
        <w:t xml:space="preserve"> </w:t>
      </w:r>
      <w:r w:rsidRPr="00E77DDC">
        <w:rPr>
          <w:b/>
          <w:bCs/>
          <w:sz w:val="22"/>
          <w:szCs w:val="22"/>
        </w:rPr>
        <w:t xml:space="preserve"> </w:t>
      </w:r>
      <w:r w:rsidR="00B91C5F" w:rsidRPr="00E77DDC">
        <w:rPr>
          <w:bCs/>
          <w:sz w:val="22"/>
          <w:szCs w:val="22"/>
        </w:rPr>
        <w:t>(minimum 3 </w:t>
      </w:r>
      <w:r w:rsidRPr="00E77DDC">
        <w:rPr>
          <w:bCs/>
          <w:sz w:val="22"/>
          <w:szCs w:val="22"/>
        </w:rPr>
        <w:t>lata)</w:t>
      </w:r>
      <w:r w:rsidR="00205ECF" w:rsidRPr="00E77DDC">
        <w:rPr>
          <w:bCs/>
          <w:sz w:val="22"/>
          <w:szCs w:val="22"/>
        </w:rPr>
        <w:t>.</w:t>
      </w:r>
    </w:p>
    <w:p w:rsidR="00E3268C" w:rsidRDefault="00E3268C" w:rsidP="003D46A2">
      <w:pPr>
        <w:jc w:val="both"/>
        <w:rPr>
          <w:bCs/>
          <w:sz w:val="22"/>
          <w:szCs w:val="22"/>
        </w:rPr>
      </w:pPr>
    </w:p>
    <w:p w:rsidR="005C5D48" w:rsidRDefault="005C5D48" w:rsidP="005C5D48">
      <w:pPr>
        <w:jc w:val="both"/>
        <w:rPr>
          <w:sz w:val="22"/>
          <w:szCs w:val="22"/>
        </w:rPr>
      </w:pPr>
      <w:r w:rsidRPr="00E77DDC">
        <w:rPr>
          <w:sz w:val="22"/>
          <w:szCs w:val="22"/>
        </w:rPr>
        <w:t xml:space="preserve">Przyjmujemy zasady płatności zawarte w projekcie umowy. </w:t>
      </w:r>
    </w:p>
    <w:p w:rsidR="0017792C" w:rsidRDefault="0017792C" w:rsidP="005C5D48">
      <w:pPr>
        <w:jc w:val="both"/>
        <w:rPr>
          <w:sz w:val="22"/>
          <w:szCs w:val="22"/>
        </w:rPr>
      </w:pPr>
    </w:p>
    <w:p w:rsidR="00021675" w:rsidRPr="00021675" w:rsidRDefault="00021675" w:rsidP="00021675">
      <w:pPr>
        <w:jc w:val="both"/>
        <w:rPr>
          <w:sz w:val="22"/>
          <w:szCs w:val="22"/>
        </w:rPr>
      </w:pPr>
      <w:r w:rsidRPr="00021675">
        <w:rPr>
          <w:sz w:val="22"/>
          <w:szCs w:val="22"/>
        </w:rPr>
        <w:t>Na potwierdzenie złożenia oferty wnieśliśmy wadium w wysokości .........</w:t>
      </w:r>
      <w:r>
        <w:rPr>
          <w:sz w:val="22"/>
          <w:szCs w:val="22"/>
        </w:rPr>
        <w:t>......</w:t>
      </w:r>
      <w:r w:rsidRPr="00021675">
        <w:rPr>
          <w:sz w:val="22"/>
          <w:szCs w:val="22"/>
        </w:rPr>
        <w:t>................. zł</w:t>
      </w:r>
      <w:r>
        <w:rPr>
          <w:sz w:val="22"/>
          <w:szCs w:val="22"/>
        </w:rPr>
        <w:t xml:space="preserve"> (słownie:.........................</w:t>
      </w:r>
      <w:r w:rsidRPr="00021675">
        <w:rPr>
          <w:sz w:val="22"/>
          <w:szCs w:val="22"/>
        </w:rPr>
        <w:t>............................................................................... zł) i jesteśmy świadomi zasad regulujących jego zwrot i utratę.</w:t>
      </w:r>
    </w:p>
    <w:p w:rsidR="00021675" w:rsidRDefault="00021675" w:rsidP="005C5D48">
      <w:pPr>
        <w:jc w:val="both"/>
        <w:rPr>
          <w:sz w:val="22"/>
          <w:szCs w:val="22"/>
        </w:rPr>
      </w:pPr>
    </w:p>
    <w:p w:rsidR="005C5D48" w:rsidRPr="00E77DDC" w:rsidRDefault="005C5D48" w:rsidP="005C5D48">
      <w:pPr>
        <w:jc w:val="both"/>
        <w:rPr>
          <w:sz w:val="22"/>
          <w:szCs w:val="22"/>
        </w:rPr>
      </w:pPr>
      <w:r w:rsidRPr="00E77DDC"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5C5D48" w:rsidRPr="00E77DDC" w:rsidRDefault="005C5D48" w:rsidP="005C5D48">
      <w:pPr>
        <w:jc w:val="both"/>
        <w:rPr>
          <w:sz w:val="22"/>
          <w:szCs w:val="22"/>
        </w:rPr>
      </w:pPr>
    </w:p>
    <w:p w:rsidR="00045DD0" w:rsidRPr="00E77DDC" w:rsidRDefault="00045DD0" w:rsidP="00045DD0">
      <w:pPr>
        <w:jc w:val="both"/>
        <w:rPr>
          <w:sz w:val="22"/>
          <w:szCs w:val="22"/>
        </w:rPr>
      </w:pPr>
      <w:r w:rsidRPr="00E77DDC">
        <w:rPr>
          <w:sz w:val="22"/>
          <w:szCs w:val="22"/>
        </w:rPr>
        <w:t>Oświadczamy, że będziemy / nie będziemy* powierzać wykonanie części zamówienia podwykonawcom:</w:t>
      </w:r>
    </w:p>
    <w:p w:rsidR="00045DD0" w:rsidRPr="00E77DDC" w:rsidRDefault="00045DD0" w:rsidP="00045DD0">
      <w:pPr>
        <w:jc w:val="both"/>
        <w:rPr>
          <w:sz w:val="22"/>
          <w:szCs w:val="22"/>
        </w:rPr>
      </w:pPr>
      <w:r w:rsidRPr="00E77DDC">
        <w:rPr>
          <w:sz w:val="22"/>
          <w:szCs w:val="22"/>
        </w:rPr>
        <w:t>nazwa firmy: ……………….............................................................................................</w:t>
      </w:r>
    </w:p>
    <w:p w:rsidR="005C5D48" w:rsidRPr="00E77DDC" w:rsidRDefault="00045DD0" w:rsidP="00045DD0">
      <w:pPr>
        <w:jc w:val="both"/>
        <w:rPr>
          <w:sz w:val="22"/>
          <w:szCs w:val="22"/>
        </w:rPr>
      </w:pPr>
      <w:r w:rsidRPr="00E77DDC">
        <w:rPr>
          <w:sz w:val="22"/>
          <w:szCs w:val="22"/>
        </w:rPr>
        <w:t xml:space="preserve">część (zakres) zamówienia: …...………………..…….....................................................   </w:t>
      </w:r>
    </w:p>
    <w:p w:rsidR="00B91C5F" w:rsidRPr="00E77DDC" w:rsidRDefault="00B91C5F" w:rsidP="00045DD0">
      <w:pPr>
        <w:jc w:val="both"/>
        <w:rPr>
          <w:sz w:val="16"/>
          <w:szCs w:val="16"/>
        </w:rPr>
      </w:pPr>
    </w:p>
    <w:p w:rsidR="000B6EA8" w:rsidRDefault="000B6EA8" w:rsidP="000B6EA8">
      <w:pPr>
        <w:pStyle w:val="NormalnyWeb"/>
        <w:jc w:val="both"/>
        <w:rPr>
          <w:color w:val="000000"/>
          <w:sz w:val="22"/>
          <w:szCs w:val="22"/>
        </w:rPr>
      </w:pPr>
      <w:r w:rsidRPr="00E77DDC">
        <w:rPr>
          <w:color w:val="000000"/>
          <w:sz w:val="22"/>
          <w:szCs w:val="22"/>
        </w:rPr>
        <w:t>Oświadczamy, iż osoby bezpośrednio wykonujące przedmiot zamówienia zatrudnione są na podstawie umowy o pracę, zgodnie z art 22 ust 1 ustawy z dnia 26 czerwca 1974r. - Kodeks Pracy.</w:t>
      </w:r>
    </w:p>
    <w:p w:rsidR="008927EF" w:rsidRPr="00E77DDC" w:rsidRDefault="008927EF" w:rsidP="000B6EA8">
      <w:pPr>
        <w:pStyle w:val="NormalnyWeb"/>
        <w:jc w:val="both"/>
        <w:rPr>
          <w:color w:val="000000"/>
          <w:sz w:val="22"/>
          <w:szCs w:val="22"/>
        </w:rPr>
      </w:pPr>
    </w:p>
    <w:p w:rsidR="00B91C5F" w:rsidRPr="00E77DDC" w:rsidRDefault="00713286" w:rsidP="00C117D7">
      <w:pPr>
        <w:pStyle w:val="NormalnyWeb"/>
        <w:jc w:val="both"/>
        <w:rPr>
          <w:sz w:val="22"/>
          <w:szCs w:val="22"/>
        </w:rPr>
      </w:pPr>
      <w:r w:rsidRPr="00E77DDC">
        <w:rPr>
          <w:color w:val="000000"/>
          <w:sz w:val="22"/>
          <w:szCs w:val="22"/>
        </w:rPr>
        <w:lastRenderedPageBreak/>
        <w:t>Oświadczam</w:t>
      </w:r>
      <w:r w:rsidR="00D26167" w:rsidRPr="00E77DDC">
        <w:rPr>
          <w:color w:val="000000"/>
          <w:sz w:val="22"/>
          <w:szCs w:val="22"/>
        </w:rPr>
        <w:t>y, że wypełniliśmy</w:t>
      </w:r>
      <w:r w:rsidRPr="00E77DDC">
        <w:rPr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E77DDC">
        <w:rPr>
          <w:sz w:val="22"/>
          <w:szCs w:val="22"/>
        </w:rPr>
        <w:t>od których dane osobowe bezp</w:t>
      </w:r>
      <w:r w:rsidR="00D26167" w:rsidRPr="00E77DDC">
        <w:rPr>
          <w:sz w:val="22"/>
          <w:szCs w:val="22"/>
        </w:rPr>
        <w:t>ośrednio lub pośrednio pozyskaliśmy</w:t>
      </w:r>
      <w:r w:rsidRPr="00E77DDC">
        <w:rPr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E77DDC">
        <w:rPr>
          <w:sz w:val="22"/>
          <w:szCs w:val="22"/>
        </w:rPr>
        <w:t>.</w:t>
      </w:r>
      <w:r w:rsidR="00C117D7" w:rsidRPr="00E77DDC">
        <w:rPr>
          <w:sz w:val="22"/>
          <w:szCs w:val="22"/>
        </w:rPr>
        <w:t xml:space="preserve"> </w:t>
      </w:r>
      <w:r w:rsidR="00D26167" w:rsidRPr="00E77DDC">
        <w:rPr>
          <w:sz w:val="22"/>
          <w:szCs w:val="22"/>
        </w:rPr>
        <w:t>(W przypadku gdy W</w:t>
      </w:r>
      <w:r w:rsidR="00C117D7" w:rsidRPr="00E77DDC">
        <w:rPr>
          <w:sz w:val="22"/>
          <w:szCs w:val="22"/>
        </w:rPr>
        <w:t>ykonawca nie przekazuje danych osób innych niż bezpośrednio jego dotyczących lub zachodzi wyłączenie stosowania  obowiązku informacyjnego stosownie do art. 13 ust. 4 lub art. 14 ust. 5</w:t>
      </w:r>
      <w:r w:rsidR="00D26167" w:rsidRPr="00E77DDC">
        <w:rPr>
          <w:sz w:val="22"/>
          <w:szCs w:val="22"/>
        </w:rPr>
        <w:t xml:space="preserve"> </w:t>
      </w:r>
      <w:r w:rsidR="00C117D7" w:rsidRPr="00E77DDC">
        <w:rPr>
          <w:sz w:val="22"/>
          <w:szCs w:val="22"/>
        </w:rPr>
        <w:t>RODO treści oświadczenia wykonawca nie składa – treść oświadczenia należy w tym przypadku skreślić).</w:t>
      </w:r>
    </w:p>
    <w:p w:rsidR="005C5D48" w:rsidRDefault="005C5D48" w:rsidP="005C5D48">
      <w:pPr>
        <w:jc w:val="both"/>
        <w:rPr>
          <w:sz w:val="22"/>
          <w:szCs w:val="22"/>
        </w:rPr>
      </w:pPr>
      <w:r w:rsidRPr="00E77DDC">
        <w:rPr>
          <w:sz w:val="22"/>
          <w:szCs w:val="22"/>
        </w:rPr>
        <w:t>W razie wybrania naszej oferty zobowiązujemy się do podpisania umowy na warunkach zawartych</w:t>
      </w:r>
      <w:r>
        <w:rPr>
          <w:sz w:val="22"/>
          <w:szCs w:val="22"/>
        </w:rPr>
        <w:t xml:space="preserve"> w dokumentacji oraz w miejs</w:t>
      </w:r>
      <w:r w:rsidR="00B91C5F">
        <w:rPr>
          <w:sz w:val="22"/>
          <w:szCs w:val="22"/>
        </w:rPr>
        <w:t>cu i terminie określonym przez Z</w:t>
      </w:r>
      <w:r>
        <w:rPr>
          <w:sz w:val="22"/>
          <w:szCs w:val="22"/>
        </w:rPr>
        <w:t>amawiającego.</w:t>
      </w:r>
    </w:p>
    <w:p w:rsidR="00E77DDC" w:rsidRDefault="00E77DDC" w:rsidP="007110DE">
      <w:pPr>
        <w:jc w:val="both"/>
        <w:rPr>
          <w:sz w:val="22"/>
          <w:szCs w:val="22"/>
        </w:rPr>
      </w:pPr>
    </w:p>
    <w:p w:rsidR="007110DE" w:rsidRPr="00D26167" w:rsidRDefault="007110DE" w:rsidP="007110DE">
      <w:pPr>
        <w:jc w:val="both"/>
        <w:rPr>
          <w:sz w:val="22"/>
          <w:szCs w:val="22"/>
        </w:rPr>
      </w:pPr>
      <w:r w:rsidRPr="00D26167">
        <w:rPr>
          <w:sz w:val="22"/>
          <w:szCs w:val="22"/>
        </w:rPr>
        <w:t>Czy Wykonawca jest mikroprzedsiębiorstwem bądź małym lub średnim przedsiębiorstwem? *</w:t>
      </w:r>
      <w:r w:rsidR="00D26167">
        <w:rPr>
          <w:sz w:val="22"/>
          <w:szCs w:val="22"/>
        </w:rPr>
        <w:t>*</w:t>
      </w:r>
    </w:p>
    <w:p w:rsidR="007110DE" w:rsidRPr="00D26167" w:rsidRDefault="007110DE" w:rsidP="007110DE">
      <w:pPr>
        <w:ind w:left="426"/>
        <w:jc w:val="both"/>
        <w:rPr>
          <w:sz w:val="22"/>
          <w:szCs w:val="22"/>
        </w:rPr>
      </w:pPr>
      <w:r w:rsidRPr="00D26167">
        <w:rPr>
          <w:sz w:val="22"/>
          <w:szCs w:val="22"/>
        </w:rPr>
        <w:sym w:font="Wingdings" w:char="F0A8"/>
      </w:r>
      <w:r w:rsidRPr="00D26167">
        <w:rPr>
          <w:sz w:val="22"/>
          <w:szCs w:val="22"/>
        </w:rPr>
        <w:t xml:space="preserve"> tak</w:t>
      </w:r>
    </w:p>
    <w:p w:rsidR="007110DE" w:rsidRPr="00D26167" w:rsidRDefault="007110DE" w:rsidP="007110DE">
      <w:pPr>
        <w:ind w:left="426"/>
        <w:jc w:val="both"/>
        <w:rPr>
          <w:sz w:val="22"/>
          <w:szCs w:val="22"/>
        </w:rPr>
      </w:pPr>
      <w:r w:rsidRPr="00D26167">
        <w:rPr>
          <w:sz w:val="22"/>
          <w:szCs w:val="22"/>
        </w:rPr>
        <w:sym w:font="Wingdings" w:char="F0A8"/>
      </w:r>
      <w:r w:rsidRPr="00D26167">
        <w:rPr>
          <w:sz w:val="22"/>
          <w:szCs w:val="22"/>
        </w:rPr>
        <w:t xml:space="preserve"> nie</w:t>
      </w:r>
    </w:p>
    <w:p w:rsidR="005F6AFF" w:rsidRPr="00890BCE" w:rsidRDefault="005F6AFF" w:rsidP="007110DE">
      <w:pPr>
        <w:jc w:val="both"/>
        <w:rPr>
          <w:sz w:val="16"/>
          <w:szCs w:val="16"/>
        </w:rPr>
      </w:pPr>
    </w:p>
    <w:p w:rsidR="007110DE" w:rsidRPr="00D26167" w:rsidRDefault="007110DE" w:rsidP="007110DE">
      <w:pPr>
        <w:jc w:val="both"/>
        <w:rPr>
          <w:sz w:val="22"/>
          <w:szCs w:val="22"/>
        </w:rPr>
      </w:pPr>
      <w:r w:rsidRPr="00D26167">
        <w:rPr>
          <w:sz w:val="22"/>
          <w:szCs w:val="22"/>
        </w:rPr>
        <w:t>Ofertę niniejszą składamy na ................ kolejno ponumerowanych stronach.</w:t>
      </w:r>
    </w:p>
    <w:p w:rsidR="007110DE" w:rsidRPr="00D26167" w:rsidRDefault="007110DE" w:rsidP="007110DE">
      <w:pPr>
        <w:spacing w:before="120"/>
        <w:rPr>
          <w:sz w:val="22"/>
          <w:szCs w:val="22"/>
        </w:rPr>
      </w:pPr>
      <w:r w:rsidRPr="00D26167">
        <w:rPr>
          <w:sz w:val="22"/>
          <w:szCs w:val="22"/>
        </w:rPr>
        <w:t>Załącznikami do niniejszego formularza stanowiącymi integralną część oferty są:</w:t>
      </w:r>
    </w:p>
    <w:p w:rsidR="007110DE" w:rsidRPr="00D26167" w:rsidRDefault="007110DE" w:rsidP="004712F7">
      <w:pPr>
        <w:numPr>
          <w:ilvl w:val="0"/>
          <w:numId w:val="15"/>
        </w:numPr>
        <w:suppressAutoHyphens w:val="0"/>
        <w:overflowPunct/>
        <w:autoSpaceDE/>
        <w:adjustRightInd/>
        <w:spacing w:before="120"/>
        <w:ind w:left="567" w:right="3969" w:hanging="567"/>
        <w:textAlignment w:val="auto"/>
        <w:rPr>
          <w:sz w:val="22"/>
          <w:szCs w:val="22"/>
        </w:rPr>
      </w:pPr>
      <w:r w:rsidRPr="00D26167">
        <w:rPr>
          <w:sz w:val="22"/>
          <w:szCs w:val="22"/>
        </w:rPr>
        <w:t>..........................................................................</w:t>
      </w:r>
    </w:p>
    <w:p w:rsidR="007110DE" w:rsidRDefault="007110DE" w:rsidP="004712F7">
      <w:pPr>
        <w:numPr>
          <w:ilvl w:val="0"/>
          <w:numId w:val="15"/>
        </w:numPr>
        <w:spacing w:before="120"/>
        <w:ind w:right="396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53322F" w:rsidRDefault="0053322F" w:rsidP="004712F7">
      <w:pPr>
        <w:numPr>
          <w:ilvl w:val="0"/>
          <w:numId w:val="15"/>
        </w:numPr>
        <w:spacing w:before="120"/>
        <w:ind w:right="396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53322F" w:rsidRDefault="0053322F" w:rsidP="004712F7">
      <w:pPr>
        <w:numPr>
          <w:ilvl w:val="0"/>
          <w:numId w:val="15"/>
        </w:numPr>
        <w:spacing w:before="120"/>
        <w:ind w:right="396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53322F" w:rsidRDefault="0053322F" w:rsidP="004712F7">
      <w:pPr>
        <w:numPr>
          <w:ilvl w:val="0"/>
          <w:numId w:val="15"/>
        </w:numPr>
        <w:spacing w:before="120"/>
        <w:ind w:right="396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890BCE" w:rsidRDefault="00890BCE" w:rsidP="00890BCE">
      <w:pPr>
        <w:rPr>
          <w:sz w:val="22"/>
          <w:szCs w:val="22"/>
        </w:rPr>
      </w:pPr>
    </w:p>
    <w:p w:rsidR="00890BCE" w:rsidRDefault="00890BCE" w:rsidP="00890BCE">
      <w:pPr>
        <w:rPr>
          <w:sz w:val="22"/>
          <w:szCs w:val="22"/>
        </w:rPr>
      </w:pPr>
    </w:p>
    <w:p w:rsidR="0053322F" w:rsidRDefault="0053322F" w:rsidP="00890BCE">
      <w:pPr>
        <w:rPr>
          <w:sz w:val="22"/>
          <w:szCs w:val="22"/>
        </w:rPr>
      </w:pPr>
    </w:p>
    <w:p w:rsidR="00890BCE" w:rsidRDefault="00890BCE" w:rsidP="00890BCE">
      <w:pPr>
        <w:rPr>
          <w:sz w:val="16"/>
        </w:rPr>
      </w:pPr>
      <w:r>
        <w:rPr>
          <w:sz w:val="22"/>
          <w:szCs w:val="22"/>
        </w:rPr>
        <w:t>................................, dn. 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...............................................................</w:t>
      </w:r>
      <w:r>
        <w:rPr>
          <w:sz w:val="22"/>
        </w:rPr>
        <w:t xml:space="preserve"> </w:t>
      </w:r>
      <w:r>
        <w:rPr>
          <w:sz w:val="16"/>
        </w:rPr>
        <w:t xml:space="preserve">  </w:t>
      </w:r>
      <w:r>
        <w:rPr>
          <w:sz w:val="16"/>
        </w:rPr>
        <w:tab/>
      </w:r>
    </w:p>
    <w:p w:rsidR="00890BCE" w:rsidRDefault="00890BCE" w:rsidP="00890BCE">
      <w:pPr>
        <w:rPr>
          <w:rFonts w:ascii="Arial" w:hAnsi="Arial" w:cs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(podpis i pieczęć upoważnionego przedstawiciela</w:t>
      </w:r>
      <w:r>
        <w:rPr>
          <w:rFonts w:ascii="Arial" w:hAnsi="Arial" w:cs="Arial"/>
          <w:sz w:val="16"/>
        </w:rPr>
        <w:t>)</w:t>
      </w:r>
    </w:p>
    <w:p w:rsidR="007110DE" w:rsidRDefault="007110DE" w:rsidP="007110DE">
      <w:pPr>
        <w:rPr>
          <w:sz w:val="22"/>
          <w:szCs w:val="22"/>
        </w:rPr>
      </w:pPr>
    </w:p>
    <w:p w:rsidR="00890BCE" w:rsidRDefault="00890BCE" w:rsidP="007110DE">
      <w:pPr>
        <w:rPr>
          <w:sz w:val="22"/>
          <w:szCs w:val="22"/>
        </w:rPr>
      </w:pPr>
    </w:p>
    <w:p w:rsidR="000C318F" w:rsidRDefault="000C318F" w:rsidP="007110DE">
      <w:pPr>
        <w:rPr>
          <w:sz w:val="22"/>
          <w:szCs w:val="22"/>
        </w:rPr>
      </w:pPr>
    </w:p>
    <w:p w:rsidR="000C318F" w:rsidRDefault="000C318F" w:rsidP="007110DE">
      <w:pPr>
        <w:rPr>
          <w:sz w:val="22"/>
          <w:szCs w:val="22"/>
        </w:rPr>
      </w:pPr>
    </w:p>
    <w:p w:rsidR="000C318F" w:rsidRDefault="000C318F" w:rsidP="007110DE">
      <w:pPr>
        <w:rPr>
          <w:sz w:val="22"/>
          <w:szCs w:val="22"/>
        </w:rPr>
      </w:pPr>
    </w:p>
    <w:p w:rsidR="007110DE" w:rsidRPr="00890BCE" w:rsidRDefault="00D26167" w:rsidP="007110DE">
      <w:pPr>
        <w:rPr>
          <w:sz w:val="22"/>
          <w:szCs w:val="22"/>
        </w:rPr>
      </w:pPr>
      <w:r w:rsidRPr="00890BCE">
        <w:rPr>
          <w:szCs w:val="24"/>
        </w:rPr>
        <w:t>*</w:t>
      </w:r>
      <w:r w:rsidR="00890BCE">
        <w:rPr>
          <w:sz w:val="16"/>
        </w:rPr>
        <w:t xml:space="preserve"> </w:t>
      </w:r>
      <w:r w:rsidRPr="00890BCE">
        <w:rPr>
          <w:sz w:val="16"/>
        </w:rPr>
        <w:t>niepotrzebne skreśli</w:t>
      </w:r>
      <w:r w:rsidR="00890BCE">
        <w:rPr>
          <w:sz w:val="16"/>
        </w:rPr>
        <w:t>ć</w:t>
      </w:r>
    </w:p>
    <w:p w:rsidR="007110DE" w:rsidRDefault="007110DE" w:rsidP="007110DE">
      <w:pPr>
        <w:rPr>
          <w:sz w:val="16"/>
          <w:szCs w:val="16"/>
        </w:rPr>
      </w:pPr>
      <w:r>
        <w:t>*</w:t>
      </w:r>
      <w:r w:rsidR="00D26167">
        <w:t>*</w:t>
      </w:r>
      <w:r>
        <w:t xml:space="preserve"> </w:t>
      </w:r>
      <w:r>
        <w:rPr>
          <w:sz w:val="16"/>
          <w:szCs w:val="16"/>
        </w:rPr>
        <w:t>zaznaczyć odpowiednie (informacje wymagane treścią ogłoszenia o udzieleniu zamówienia)</w:t>
      </w:r>
    </w:p>
    <w:p w:rsidR="007110DE" w:rsidRDefault="007110DE" w:rsidP="004712F7">
      <w:pPr>
        <w:numPr>
          <w:ilvl w:val="0"/>
          <w:numId w:val="16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Mikroprzedsiębiorstwo</w:t>
      </w:r>
      <w:r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7110DE" w:rsidRDefault="007110DE" w:rsidP="004712F7">
      <w:pPr>
        <w:numPr>
          <w:ilvl w:val="0"/>
          <w:numId w:val="16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Małe przedsiębiorstwo</w:t>
      </w:r>
      <w:r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0F5183" w:rsidRPr="00713286" w:rsidRDefault="007110DE" w:rsidP="004712F7">
      <w:pPr>
        <w:numPr>
          <w:ilvl w:val="0"/>
          <w:numId w:val="16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Średnie przedsiębiorstwo</w:t>
      </w:r>
      <w:r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9D56FE" w:rsidRDefault="009D56FE" w:rsidP="005C5D48">
      <w:pPr>
        <w:rPr>
          <w:sz w:val="22"/>
          <w:szCs w:val="22"/>
        </w:rPr>
      </w:pPr>
    </w:p>
    <w:p w:rsidR="009D56FE" w:rsidRDefault="009D56FE" w:rsidP="005C5D48">
      <w:pPr>
        <w:rPr>
          <w:sz w:val="22"/>
          <w:szCs w:val="22"/>
        </w:rPr>
      </w:pPr>
    </w:p>
    <w:p w:rsidR="00890BCE" w:rsidRDefault="00890BCE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F308F9" w:rsidRDefault="00F308F9" w:rsidP="005C5D48">
      <w:pPr>
        <w:rPr>
          <w:sz w:val="22"/>
          <w:szCs w:val="22"/>
        </w:rPr>
      </w:pPr>
    </w:p>
    <w:p w:rsidR="00F308F9" w:rsidRDefault="00F308F9" w:rsidP="005C5D48">
      <w:pPr>
        <w:rPr>
          <w:sz w:val="22"/>
          <w:szCs w:val="22"/>
        </w:rPr>
      </w:pPr>
    </w:p>
    <w:p w:rsidR="00F308F9" w:rsidRDefault="00F308F9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0C318F" w:rsidRDefault="000C318F" w:rsidP="005C5D48">
      <w:pPr>
        <w:rPr>
          <w:sz w:val="22"/>
          <w:szCs w:val="22"/>
        </w:rPr>
      </w:pPr>
    </w:p>
    <w:p w:rsidR="00C303CF" w:rsidRPr="00890BCE" w:rsidRDefault="00C303CF" w:rsidP="00C303CF">
      <w:pPr>
        <w:tabs>
          <w:tab w:val="left" w:pos="8388"/>
          <w:tab w:val="left" w:pos="10510"/>
        </w:tabs>
        <w:overflowPunct/>
        <w:autoSpaceDE/>
        <w:adjustRightInd/>
        <w:ind w:left="6847" w:right="255"/>
        <w:jc w:val="right"/>
        <w:rPr>
          <w:color w:val="000000"/>
          <w:sz w:val="22"/>
          <w:szCs w:val="22"/>
          <w:lang w:eastAsia="ar-SA"/>
        </w:rPr>
      </w:pPr>
      <w:r w:rsidRPr="00890BCE">
        <w:rPr>
          <w:b/>
          <w:color w:val="000000"/>
          <w:sz w:val="22"/>
          <w:szCs w:val="22"/>
          <w:u w:val="single"/>
          <w:lang w:eastAsia="ar-SA"/>
        </w:rPr>
        <w:t>Załącznik nr 3</w:t>
      </w:r>
    </w:p>
    <w:p w:rsidR="00C303CF" w:rsidRDefault="00886ED4" w:rsidP="00C303CF">
      <w:pPr>
        <w:overflowPunct/>
        <w:autoSpaceDE/>
        <w:adjustRightInd/>
        <w:jc w:val="right"/>
        <w:rPr>
          <w:color w:val="FF0000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8752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760095"/>
                <wp:effectExtent l="0" t="0" r="0" b="0"/>
                <wp:wrapSquare wrapText="largest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760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B7" w:rsidRDefault="000B60B7" w:rsidP="00C303CF">
                            <w:pPr>
                              <w:ind w:right="-775"/>
                            </w:pPr>
                          </w:p>
                          <w:p w:rsidR="000B60B7" w:rsidRDefault="000B60B7" w:rsidP="00C303CF">
                            <w:pPr>
                              <w:ind w:right="-775"/>
                            </w:pPr>
                          </w:p>
                          <w:p w:rsidR="000B60B7" w:rsidRDefault="000B60B7" w:rsidP="00C303CF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0B60B7" w:rsidRDefault="000B60B7" w:rsidP="00C303CF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0B60B7" w:rsidRDefault="000B60B7" w:rsidP="00C303CF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B60B7" w:rsidRDefault="000B60B7" w:rsidP="00C303CF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B60B7" w:rsidRDefault="000B60B7" w:rsidP="00C303CF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8.2pt;margin-top:9.8pt;width:135.25pt;height:59.85pt;z-index:25165875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" strokeweight=".5pt">
                <v:fill opacity="0"/>
                <v:textbox inset="1pt,1pt,1pt,1pt">
                  <w:txbxContent>
                    <w:p w:rsidR="000B60B7" w:rsidRDefault="000B60B7" w:rsidP="00C303CF">
                      <w:pPr>
                        <w:ind w:right="-775"/>
                      </w:pPr>
                    </w:p>
                    <w:p w:rsidR="000B60B7" w:rsidRDefault="000B60B7" w:rsidP="00C303CF">
                      <w:pPr>
                        <w:ind w:right="-775"/>
                      </w:pPr>
                    </w:p>
                    <w:p w:rsidR="000B60B7" w:rsidRDefault="000B60B7" w:rsidP="00C303CF">
                      <w:pPr>
                        <w:shd w:val="clear" w:color="auto" w:fill="FFFFFF"/>
                        <w:ind w:right="-775"/>
                      </w:pPr>
                    </w:p>
                    <w:p w:rsidR="000B60B7" w:rsidRDefault="000B60B7" w:rsidP="00C303CF">
                      <w:pPr>
                        <w:shd w:val="clear" w:color="auto" w:fill="FFFFFF"/>
                        <w:ind w:right="-775"/>
                      </w:pPr>
                    </w:p>
                    <w:p w:rsidR="000B60B7" w:rsidRDefault="000B60B7" w:rsidP="00C303CF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0B60B7" w:rsidRDefault="000B60B7" w:rsidP="00C303CF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0B60B7" w:rsidRDefault="000B60B7" w:rsidP="00C303CF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303CF" w:rsidRDefault="00C303CF" w:rsidP="004712F7">
      <w:pPr>
        <w:keepNext/>
        <w:numPr>
          <w:ilvl w:val="2"/>
          <w:numId w:val="17"/>
        </w:numPr>
        <w:shd w:val="clear" w:color="auto" w:fill="E5E5E5"/>
        <w:overflowPunct/>
        <w:autoSpaceDE/>
        <w:adjustRightInd/>
        <w:jc w:val="center"/>
        <w:textAlignment w:val="auto"/>
        <w:outlineLvl w:val="2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lang w:eastAsia="ar-SA"/>
        </w:rPr>
        <w:t xml:space="preserve">OŚWIADCZENIE O BRAKU PODSTAW DO WYKLUCZENIA </w:t>
      </w:r>
    </w:p>
    <w:p w:rsidR="00C303CF" w:rsidRDefault="00C303CF" w:rsidP="00C303CF">
      <w:pPr>
        <w:overflowPunct/>
        <w:autoSpaceDE/>
        <w:adjustRightInd/>
        <w:rPr>
          <w:sz w:val="22"/>
          <w:szCs w:val="22"/>
          <w:lang w:eastAsia="ar-SA"/>
        </w:rPr>
      </w:pPr>
    </w:p>
    <w:p w:rsidR="00C303CF" w:rsidRDefault="00C303CF" w:rsidP="00C303CF">
      <w:pPr>
        <w:overflowPunct/>
        <w:autoSpaceDE/>
        <w:adjustRightInd/>
        <w:rPr>
          <w:szCs w:val="24"/>
          <w:lang w:eastAsia="ar-SA"/>
        </w:rPr>
      </w:pPr>
    </w:p>
    <w:p w:rsidR="00C303CF" w:rsidRDefault="00C303CF" w:rsidP="00C303CF">
      <w:pPr>
        <w:overflowPunct/>
        <w:autoSpaceDE/>
        <w:adjustRightInd/>
        <w:rPr>
          <w:szCs w:val="24"/>
          <w:lang w:eastAsia="ar-SA"/>
        </w:rPr>
      </w:pPr>
    </w:p>
    <w:p w:rsidR="00C303CF" w:rsidRDefault="00C303CF" w:rsidP="00C303CF">
      <w:pPr>
        <w:rPr>
          <w:rFonts w:ascii="Arial" w:hAnsi="Arial" w:cs="Arial"/>
          <w:b/>
          <w:sz w:val="20"/>
        </w:rPr>
      </w:pPr>
    </w:p>
    <w:p w:rsidR="00C303CF" w:rsidRDefault="00C303CF" w:rsidP="00C303CF">
      <w:pPr>
        <w:rPr>
          <w:rFonts w:ascii="Arial" w:hAnsi="Arial" w:cs="Arial"/>
          <w:sz w:val="22"/>
          <w:szCs w:val="22"/>
        </w:rPr>
      </w:pPr>
    </w:p>
    <w:p w:rsidR="00623776" w:rsidRPr="00623776" w:rsidRDefault="00C303CF" w:rsidP="002335D0">
      <w:pPr>
        <w:tabs>
          <w:tab w:val="left" w:pos="142"/>
        </w:tabs>
        <w:autoSpaceDN/>
        <w:adjustRightInd/>
        <w:spacing w:line="360" w:lineRule="auto"/>
        <w:jc w:val="both"/>
        <w:rPr>
          <w:b/>
          <w:sz w:val="22"/>
          <w:szCs w:val="22"/>
          <w:lang w:eastAsia="ar-SA"/>
        </w:rPr>
      </w:pPr>
      <w:r w:rsidRPr="00623776">
        <w:rPr>
          <w:sz w:val="22"/>
          <w:szCs w:val="22"/>
          <w:lang w:eastAsia="ar-SA"/>
        </w:rPr>
        <w:t xml:space="preserve">Przystępując do udziału w postępowaniu o udzielenie zamówienia publicznego </w:t>
      </w:r>
      <w:r w:rsidRPr="00D62E12">
        <w:rPr>
          <w:sz w:val="22"/>
          <w:szCs w:val="22"/>
          <w:lang w:eastAsia="ar-SA"/>
        </w:rPr>
        <w:t>dotyczącego</w:t>
      </w:r>
      <w:r w:rsidRPr="002335D0">
        <w:rPr>
          <w:b/>
          <w:sz w:val="22"/>
          <w:szCs w:val="22"/>
          <w:lang w:eastAsia="ar-SA"/>
        </w:rPr>
        <w:t xml:space="preserve"> </w:t>
      </w:r>
      <w:r w:rsidR="00320E83" w:rsidRPr="00320E83">
        <w:rPr>
          <w:b/>
          <w:sz w:val="22"/>
          <w:szCs w:val="22"/>
          <w:lang w:eastAsia="ar-SA"/>
        </w:rPr>
        <w:t>wykonania prac projektowych i robót budowlanych w procedurze „Projektuj i Buduj” polegających na budowie instalacji chłodzenia powietrza w budynku nr 5 przy ul. Podchorążych 38 w Warszawie dla zadania inwestycyjnego pn.: „Przebudowa budynku nr 5 przy ul. P</w:t>
      </w:r>
      <w:r w:rsidR="00E3268C">
        <w:rPr>
          <w:b/>
          <w:sz w:val="22"/>
          <w:szCs w:val="22"/>
          <w:lang w:eastAsia="ar-SA"/>
        </w:rPr>
        <w:t>odchorążych 38 w m. Warszawa (w </w:t>
      </w:r>
      <w:r w:rsidR="00320E83" w:rsidRPr="00320E83">
        <w:rPr>
          <w:b/>
          <w:sz w:val="22"/>
          <w:szCs w:val="22"/>
          <w:lang w:eastAsia="ar-SA"/>
        </w:rPr>
        <w:t xml:space="preserve">zakresie adaptacji poddasza do celów administracyjno-biurowych)” </w:t>
      </w:r>
      <w:r w:rsidR="001D26E5" w:rsidRPr="002335D0">
        <w:rPr>
          <w:b/>
          <w:sz w:val="22"/>
          <w:szCs w:val="22"/>
          <w:lang w:eastAsia="ar-SA"/>
        </w:rPr>
        <w:t xml:space="preserve"> -</w:t>
      </w:r>
      <w:r w:rsidR="001D26E5">
        <w:rPr>
          <w:b/>
          <w:sz w:val="22"/>
          <w:szCs w:val="22"/>
          <w:lang w:eastAsia="ar-SA"/>
        </w:rPr>
        <w:t xml:space="preserve"> </w:t>
      </w:r>
      <w:r w:rsidR="00890BCE" w:rsidRPr="00890BCE">
        <w:rPr>
          <w:b/>
          <w:sz w:val="22"/>
          <w:szCs w:val="22"/>
          <w:lang w:eastAsia="ar-SA"/>
        </w:rPr>
        <w:t xml:space="preserve"> </w:t>
      </w:r>
      <w:r w:rsidR="00EE2AD0">
        <w:rPr>
          <w:b/>
          <w:sz w:val="22"/>
          <w:szCs w:val="22"/>
          <w:lang w:eastAsia="ar-SA"/>
        </w:rPr>
        <w:t>sprawa nr </w:t>
      </w:r>
      <w:r w:rsidR="00D62E12">
        <w:rPr>
          <w:b/>
          <w:sz w:val="22"/>
          <w:szCs w:val="22"/>
          <w:lang w:eastAsia="ar-SA"/>
        </w:rPr>
        <w:t>9</w:t>
      </w:r>
      <w:r w:rsidR="00335096" w:rsidRPr="00623776">
        <w:rPr>
          <w:b/>
          <w:sz w:val="22"/>
          <w:szCs w:val="22"/>
          <w:lang w:eastAsia="ar-SA"/>
        </w:rPr>
        <w:t>/FI/AG/</w:t>
      </w:r>
      <w:r w:rsidR="00E3268C">
        <w:rPr>
          <w:b/>
          <w:sz w:val="22"/>
          <w:szCs w:val="22"/>
          <w:lang w:eastAsia="ar-SA"/>
        </w:rPr>
        <w:t>20</w:t>
      </w:r>
    </w:p>
    <w:p w:rsidR="00C303CF" w:rsidRPr="00852E4B" w:rsidRDefault="001D26E5" w:rsidP="00852E4B">
      <w:pPr>
        <w:tabs>
          <w:tab w:val="left" w:pos="142"/>
        </w:tabs>
        <w:autoSpaceDN/>
        <w:adjustRightInd/>
        <w:spacing w:line="360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</w:t>
      </w:r>
      <w:r w:rsidR="00C303CF" w:rsidRPr="00623776">
        <w:rPr>
          <w:b/>
          <w:sz w:val="22"/>
          <w:szCs w:val="22"/>
          <w:lang w:eastAsia="ar-SA"/>
        </w:rPr>
        <w:t>świadczam, że na dzień składania ofert nie podlegam wykluczeniu z postępowania na podstawie art. 24 ust. 1 pkt. 12-23 oraz ust. 5 pkt 1 ustawy.</w:t>
      </w:r>
    </w:p>
    <w:p w:rsidR="00C303CF" w:rsidRDefault="00C303CF" w:rsidP="00C303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3CF" w:rsidRDefault="00C303CF" w:rsidP="00C303CF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.................................,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C303CF" w:rsidRDefault="00C303CF" w:rsidP="00C303CF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C303CF" w:rsidRDefault="00C303CF" w:rsidP="00C303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3CF" w:rsidRPr="00852E4B" w:rsidRDefault="00C303CF" w:rsidP="00852E4B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Oświadczam, że zachodzą w stosunku do mnie podstawy wykluczenia z postęp</w:t>
      </w:r>
      <w:r w:rsidR="001D26E5">
        <w:rPr>
          <w:sz w:val="22"/>
          <w:szCs w:val="24"/>
        </w:rPr>
        <w:t>owania na podstawie art. …………. u</w:t>
      </w:r>
      <w:r>
        <w:rPr>
          <w:sz w:val="22"/>
          <w:szCs w:val="24"/>
        </w:rPr>
        <w:t xml:space="preserve">stawy </w:t>
      </w:r>
      <w:r>
        <w:rPr>
          <w:i/>
          <w:sz w:val="22"/>
          <w:szCs w:val="24"/>
        </w:rPr>
        <w:t>(podać mającą zastosowanie podstawę wykluczenia spośród wymienionych w art. 24 ust. 1 pkt 13-14, 16-20 lub art. 24 ust. 5 ustawy).</w:t>
      </w:r>
      <w:r>
        <w:rPr>
          <w:sz w:val="22"/>
          <w:szCs w:val="24"/>
        </w:rPr>
        <w:t xml:space="preserve"> Jednocześnie oświadczam, że w związku z ww. okolicznością, na podstawie art. 24 ust. 8 ustawy podjąłem następujące środki naprawcze: ……………</w:t>
      </w:r>
      <w:r w:rsidR="001D26E5">
        <w:rPr>
          <w:sz w:val="22"/>
          <w:szCs w:val="24"/>
        </w:rPr>
        <w:t>……………….</w:t>
      </w:r>
      <w:r>
        <w:rPr>
          <w:sz w:val="22"/>
          <w:szCs w:val="24"/>
        </w:rPr>
        <w:t>..</w:t>
      </w:r>
    </w:p>
    <w:p w:rsidR="00C303CF" w:rsidRPr="000B6EA8" w:rsidRDefault="00C303CF" w:rsidP="00C303CF">
      <w:pPr>
        <w:overflowPunct/>
        <w:autoSpaceDE/>
        <w:adjustRightInd/>
        <w:rPr>
          <w:sz w:val="22"/>
          <w:szCs w:val="22"/>
          <w:lang w:eastAsia="ar-SA"/>
        </w:rPr>
      </w:pPr>
    </w:p>
    <w:p w:rsidR="00C303CF" w:rsidRDefault="00C303CF" w:rsidP="00C303CF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………………….,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C303CF" w:rsidRDefault="00C303CF" w:rsidP="00C303CF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0B6EA8" w:rsidRDefault="000B6EA8" w:rsidP="00C303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3CF" w:rsidRDefault="00C303CF" w:rsidP="00C303CF">
      <w:pPr>
        <w:shd w:val="clear" w:color="auto" w:fill="BFBFBF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OŚWIADCZENIE DOTYCZĄCE PODMIOTU, NA KTÓREGO ZASOBY POWOŁUJE SIĘ WYKONAWCA:</w:t>
      </w:r>
    </w:p>
    <w:p w:rsidR="00C303CF" w:rsidRDefault="00C303CF" w:rsidP="00C303CF">
      <w:pPr>
        <w:jc w:val="both"/>
        <w:rPr>
          <w:b/>
          <w:szCs w:val="24"/>
        </w:rPr>
      </w:pPr>
    </w:p>
    <w:p w:rsidR="00C303CF" w:rsidRPr="000B60B7" w:rsidRDefault="00C303CF" w:rsidP="000B60B7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podlega/ją wykluczeniu z postępowania o udzielenie zamówienia.</w:t>
      </w:r>
    </w:p>
    <w:p w:rsidR="009D56FE" w:rsidRPr="008605FE" w:rsidRDefault="009D56FE" w:rsidP="00C303CF">
      <w:pPr>
        <w:overflowPunct/>
        <w:autoSpaceDE/>
        <w:adjustRightInd/>
        <w:rPr>
          <w:sz w:val="22"/>
          <w:szCs w:val="22"/>
          <w:lang w:eastAsia="ar-SA"/>
        </w:rPr>
      </w:pPr>
    </w:p>
    <w:p w:rsidR="00C303CF" w:rsidRDefault="00C303CF" w:rsidP="00C303CF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………………….,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C303CF" w:rsidRDefault="00C303CF" w:rsidP="00C303CF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C303CF" w:rsidRDefault="00C303CF" w:rsidP="00C303CF">
      <w:pPr>
        <w:spacing w:line="360" w:lineRule="auto"/>
        <w:jc w:val="both"/>
        <w:rPr>
          <w:i/>
        </w:rPr>
      </w:pPr>
    </w:p>
    <w:p w:rsidR="00C303CF" w:rsidRDefault="00C303CF" w:rsidP="00C303CF">
      <w:pPr>
        <w:shd w:val="clear" w:color="auto" w:fill="BFBFBF"/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OŚWIADCZENIE DOTYCZĄCE PODANYCH INFORMACJI:</w:t>
      </w:r>
    </w:p>
    <w:p w:rsidR="001D26E5" w:rsidRDefault="001D26E5" w:rsidP="00852E4B">
      <w:pPr>
        <w:spacing w:line="360" w:lineRule="auto"/>
        <w:jc w:val="both"/>
        <w:rPr>
          <w:sz w:val="22"/>
          <w:szCs w:val="24"/>
        </w:rPr>
      </w:pPr>
    </w:p>
    <w:p w:rsidR="00C303CF" w:rsidRPr="00852E4B" w:rsidRDefault="00C303CF" w:rsidP="00852E4B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wszystkie informacje podane w powyższych oświadczeniach są aktualne </w:t>
      </w:r>
      <w:r>
        <w:rPr>
          <w:sz w:val="22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D56FE" w:rsidRDefault="009D56FE" w:rsidP="00C303CF">
      <w:pPr>
        <w:overflowPunct/>
        <w:autoSpaceDE/>
        <w:adjustRightInd/>
        <w:rPr>
          <w:szCs w:val="24"/>
          <w:lang w:eastAsia="ar-SA"/>
        </w:rPr>
      </w:pPr>
    </w:p>
    <w:p w:rsidR="00C303CF" w:rsidRDefault="00C303CF" w:rsidP="00C303CF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………………….,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8A3B46" w:rsidRPr="00C303CF" w:rsidRDefault="00C303CF" w:rsidP="001D26E5">
      <w:pPr>
        <w:overflowPunct/>
        <w:autoSpaceDE/>
        <w:adjustRightInd/>
        <w:ind w:left="4956" w:firstLine="573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021675" w:rsidRDefault="00021675" w:rsidP="00D62E12">
      <w:pPr>
        <w:overflowPunct/>
        <w:autoSpaceDE/>
        <w:autoSpaceDN/>
        <w:adjustRightInd/>
        <w:ind w:left="1867" w:right="11"/>
        <w:jc w:val="right"/>
        <w:textAlignment w:val="auto"/>
        <w:rPr>
          <w:b/>
          <w:color w:val="000000"/>
          <w:sz w:val="22"/>
          <w:szCs w:val="22"/>
          <w:u w:val="single"/>
          <w:lang w:eastAsia="ar-SA"/>
        </w:rPr>
      </w:pPr>
    </w:p>
    <w:p w:rsidR="00F308F9" w:rsidRDefault="00F308F9" w:rsidP="00D62E12">
      <w:pPr>
        <w:overflowPunct/>
        <w:autoSpaceDE/>
        <w:autoSpaceDN/>
        <w:adjustRightInd/>
        <w:ind w:left="1867" w:right="11"/>
        <w:jc w:val="right"/>
        <w:textAlignment w:val="auto"/>
        <w:rPr>
          <w:b/>
          <w:color w:val="000000"/>
          <w:sz w:val="22"/>
          <w:szCs w:val="22"/>
          <w:u w:val="single"/>
          <w:lang w:eastAsia="ar-SA"/>
        </w:rPr>
      </w:pPr>
    </w:p>
    <w:p w:rsidR="003A53E6" w:rsidRPr="00EE2AD0" w:rsidRDefault="00886ED4" w:rsidP="003A53E6">
      <w:pPr>
        <w:keepNext/>
        <w:suppressAutoHyphens w:val="0"/>
        <w:overflowPunct/>
        <w:autoSpaceDE/>
        <w:autoSpaceDN/>
        <w:adjustRightInd/>
        <w:ind w:left="567" w:right="-285"/>
        <w:jc w:val="right"/>
        <w:textAlignment w:val="auto"/>
        <w:outlineLvl w:val="3"/>
        <w:rPr>
          <w:b/>
          <w:sz w:val="22"/>
          <w:szCs w:val="22"/>
          <w:u w:val="single"/>
        </w:rPr>
      </w:pPr>
      <w:r w:rsidRPr="00EE2A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1957070" cy="8191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E6" w:rsidRDefault="003A53E6" w:rsidP="003A53E6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  <w:p w:rsidR="003A53E6" w:rsidRDefault="003A53E6" w:rsidP="003A53E6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3A53E6" w:rsidRDefault="003A53E6" w:rsidP="003A53E6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3A53E6" w:rsidRDefault="003A53E6" w:rsidP="003A53E6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3A53E6" w:rsidRDefault="003A53E6" w:rsidP="003A53E6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3A53E6" w:rsidRDefault="003A53E6" w:rsidP="003A53E6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  (pieczęć wykonawcy)</w:t>
                            </w:r>
                          </w:p>
                          <w:p w:rsidR="003A53E6" w:rsidRDefault="003A53E6" w:rsidP="003A5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.15pt;margin-top:10.35pt;width:154.1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">
                <v:textbox>
                  <w:txbxContent>
                    <w:p w:rsidR="003A53E6" w:rsidRDefault="003A53E6" w:rsidP="003A53E6">
                      <w:pPr>
                        <w:ind w:right="-77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  <w:p w:rsidR="003A53E6" w:rsidRDefault="003A53E6" w:rsidP="003A53E6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3A53E6" w:rsidRDefault="003A53E6" w:rsidP="003A53E6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3A53E6" w:rsidRDefault="003A53E6" w:rsidP="003A53E6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3A53E6" w:rsidRDefault="003A53E6" w:rsidP="003A53E6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3A53E6" w:rsidRDefault="003A53E6" w:rsidP="003A53E6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  (pieczęć wykonawcy)</w:t>
                      </w:r>
                    </w:p>
                    <w:p w:rsidR="003A53E6" w:rsidRDefault="003A53E6" w:rsidP="003A53E6"/>
                  </w:txbxContent>
                </v:textbox>
              </v:shape>
            </w:pict>
          </mc:Fallback>
        </mc:AlternateContent>
      </w:r>
      <w:r w:rsidR="00EE2AD0" w:rsidRPr="00EE2AD0">
        <w:rPr>
          <w:b/>
          <w:sz w:val="22"/>
          <w:szCs w:val="22"/>
          <w:u w:val="single"/>
        </w:rPr>
        <w:t>Z</w:t>
      </w:r>
      <w:r w:rsidR="00F308F9">
        <w:rPr>
          <w:b/>
          <w:sz w:val="22"/>
          <w:szCs w:val="22"/>
          <w:u w:val="single"/>
        </w:rPr>
        <w:t xml:space="preserve">ałącznik nr </w:t>
      </w:r>
      <w:r w:rsidR="000C318F">
        <w:rPr>
          <w:b/>
          <w:sz w:val="22"/>
          <w:szCs w:val="22"/>
          <w:u w:val="single"/>
        </w:rPr>
        <w:t>4</w:t>
      </w:r>
    </w:p>
    <w:p w:rsidR="008605FE" w:rsidRPr="00EE2AD0" w:rsidRDefault="008605FE" w:rsidP="003A53E6">
      <w:pPr>
        <w:keepNext/>
        <w:suppressAutoHyphens w:val="0"/>
        <w:overflowPunct/>
        <w:autoSpaceDE/>
        <w:autoSpaceDN/>
        <w:adjustRightInd/>
        <w:ind w:left="567" w:right="-285"/>
        <w:jc w:val="right"/>
        <w:textAlignment w:val="auto"/>
        <w:outlineLvl w:val="3"/>
        <w:rPr>
          <w:b/>
          <w:szCs w:val="24"/>
          <w:u w:val="single"/>
        </w:rPr>
      </w:pPr>
    </w:p>
    <w:p w:rsidR="003A53E6" w:rsidRPr="00EE2AD0" w:rsidRDefault="003A53E6" w:rsidP="003A53E6">
      <w:pPr>
        <w:tabs>
          <w:tab w:val="left" w:pos="8931"/>
        </w:tabs>
        <w:suppressAutoHyphens w:val="0"/>
        <w:overflowPunct/>
        <w:autoSpaceDE/>
        <w:autoSpaceDN/>
        <w:adjustRightInd/>
        <w:ind w:left="3540" w:right="-285" w:firstLine="708"/>
        <w:jc w:val="center"/>
        <w:textAlignment w:val="auto"/>
        <w:rPr>
          <w:bCs/>
          <w:szCs w:val="24"/>
        </w:rPr>
      </w:pPr>
    </w:p>
    <w:p w:rsidR="00021675" w:rsidRPr="00EE2AD0" w:rsidRDefault="00021675" w:rsidP="00021675">
      <w:pPr>
        <w:keepNext/>
        <w:shd w:val="pct5" w:color="auto" w:fill="FFFFFF"/>
        <w:suppressAutoHyphens w:val="0"/>
        <w:overflowPunct/>
        <w:autoSpaceDE/>
        <w:autoSpaceDN/>
        <w:adjustRightInd/>
        <w:spacing w:before="120"/>
        <w:ind w:left="927"/>
        <w:jc w:val="right"/>
        <w:textAlignment w:val="auto"/>
        <w:outlineLvl w:val="1"/>
        <w:rPr>
          <w:b/>
          <w:szCs w:val="24"/>
          <w:u w:val="single"/>
        </w:rPr>
      </w:pPr>
      <w:r w:rsidRPr="00EE2AD0">
        <w:rPr>
          <w:b/>
          <w:szCs w:val="24"/>
          <w:u w:val="single"/>
        </w:rPr>
        <w:t>WYKAZ WYKONANYCH ROBÓT BUDOWLANYCH</w:t>
      </w:r>
    </w:p>
    <w:p w:rsidR="003A53E6" w:rsidRPr="00EE2AD0" w:rsidRDefault="003A53E6" w:rsidP="00F308F9">
      <w:pPr>
        <w:tabs>
          <w:tab w:val="left" w:pos="8931"/>
        </w:tabs>
        <w:suppressAutoHyphens w:val="0"/>
        <w:overflowPunct/>
        <w:autoSpaceDE/>
        <w:autoSpaceDN/>
        <w:adjustRightInd/>
        <w:ind w:left="3540" w:right="-285" w:firstLine="708"/>
        <w:textAlignment w:val="auto"/>
        <w:rPr>
          <w:b/>
          <w:szCs w:val="24"/>
        </w:rPr>
      </w:pPr>
      <w:bookmarkStart w:id="0" w:name="_GoBack"/>
      <w:bookmarkEnd w:id="0"/>
    </w:p>
    <w:p w:rsidR="003A53E6" w:rsidRPr="00EE2AD0" w:rsidRDefault="003A53E6" w:rsidP="003A53E6">
      <w:pPr>
        <w:tabs>
          <w:tab w:val="left" w:leader="dot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</w:p>
    <w:p w:rsidR="003A53E6" w:rsidRPr="00EE2AD0" w:rsidRDefault="003A53E6" w:rsidP="00E3268C">
      <w:pPr>
        <w:tabs>
          <w:tab w:val="left" w:leader="dot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noProof/>
          <w:sz w:val="22"/>
          <w:szCs w:val="24"/>
        </w:rPr>
      </w:pPr>
      <w:r w:rsidRPr="00EE2AD0">
        <w:rPr>
          <w:noProof/>
          <w:sz w:val="22"/>
          <w:szCs w:val="24"/>
        </w:rPr>
        <w:t xml:space="preserve">Przystępując do udziału w postępowaniu o </w:t>
      </w:r>
      <w:r w:rsidR="00021675" w:rsidRPr="00EE2AD0">
        <w:rPr>
          <w:noProof/>
          <w:sz w:val="22"/>
          <w:szCs w:val="24"/>
        </w:rPr>
        <w:t xml:space="preserve">udzielenie </w:t>
      </w:r>
      <w:r w:rsidRPr="00EE2AD0">
        <w:rPr>
          <w:noProof/>
          <w:sz w:val="22"/>
          <w:szCs w:val="24"/>
        </w:rPr>
        <w:t>zamówieni</w:t>
      </w:r>
      <w:r w:rsidR="00021675" w:rsidRPr="00EE2AD0">
        <w:rPr>
          <w:noProof/>
          <w:sz w:val="22"/>
          <w:szCs w:val="24"/>
        </w:rPr>
        <w:t>a</w:t>
      </w:r>
      <w:r w:rsidRPr="00EE2AD0">
        <w:rPr>
          <w:noProof/>
          <w:sz w:val="22"/>
          <w:szCs w:val="24"/>
        </w:rPr>
        <w:t xml:space="preserve"> publiczne</w:t>
      </w:r>
      <w:r w:rsidR="00021675" w:rsidRPr="00EE2AD0">
        <w:rPr>
          <w:noProof/>
          <w:sz w:val="22"/>
          <w:szCs w:val="24"/>
        </w:rPr>
        <w:t>go</w:t>
      </w:r>
      <w:r w:rsidRPr="00EE2AD0">
        <w:rPr>
          <w:noProof/>
          <w:sz w:val="22"/>
          <w:szCs w:val="24"/>
        </w:rPr>
        <w:t xml:space="preserve"> </w:t>
      </w:r>
      <w:r w:rsidR="00021675" w:rsidRPr="00EE2AD0">
        <w:rPr>
          <w:noProof/>
          <w:sz w:val="22"/>
          <w:szCs w:val="24"/>
        </w:rPr>
        <w:t xml:space="preserve">dotyczącego </w:t>
      </w:r>
      <w:r w:rsidR="00320E83" w:rsidRPr="00320E83">
        <w:rPr>
          <w:b/>
          <w:noProof/>
          <w:sz w:val="22"/>
          <w:szCs w:val="24"/>
        </w:rPr>
        <w:t>wykonania prac projektowych i robót budowlanych w procedurze „Projektuj i Buduj” polegających na budowie instalacji chłodzenia powietrza w budynku nr 5 przy ul. Podchorążych 38 w Warszawie dla zadania inwestycyjnego pn.: „Przebudowa budynku nr 5 przy ul. P</w:t>
      </w:r>
      <w:r w:rsidR="00482950">
        <w:rPr>
          <w:b/>
          <w:noProof/>
          <w:sz w:val="22"/>
          <w:szCs w:val="24"/>
        </w:rPr>
        <w:t>odchorążych 38 w m. Warszawa (w </w:t>
      </w:r>
      <w:r w:rsidR="00320E83" w:rsidRPr="00320E83">
        <w:rPr>
          <w:b/>
          <w:noProof/>
          <w:sz w:val="22"/>
          <w:szCs w:val="24"/>
        </w:rPr>
        <w:t>zakresie adaptacji poddasza do celów administracyjno-biurowych)”</w:t>
      </w:r>
      <w:r w:rsidR="00E3268C">
        <w:rPr>
          <w:b/>
          <w:noProof/>
          <w:sz w:val="22"/>
          <w:szCs w:val="24"/>
        </w:rPr>
        <w:t xml:space="preserve"> - sprawa nr 9/FI/AG/20</w:t>
      </w:r>
    </w:p>
    <w:p w:rsidR="003A53E6" w:rsidRPr="00EE2AD0" w:rsidRDefault="003A53E6" w:rsidP="003A53E6">
      <w:pPr>
        <w:tabs>
          <w:tab w:val="left" w:leader="dot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noProof/>
          <w:sz w:val="22"/>
          <w:szCs w:val="24"/>
        </w:rPr>
      </w:pPr>
      <w:r w:rsidRPr="00EE2AD0">
        <w:rPr>
          <w:noProof/>
          <w:sz w:val="22"/>
          <w:szCs w:val="24"/>
        </w:rPr>
        <w:t>oświadczam, że w ciagu ostatnich pięciu lat</w:t>
      </w:r>
      <w:r w:rsidRPr="00EE2AD0">
        <w:rPr>
          <w:noProof/>
          <w:sz w:val="22"/>
          <w:szCs w:val="24"/>
          <w:vertAlign w:val="superscript"/>
        </w:rPr>
        <w:t>1</w:t>
      </w:r>
      <w:r w:rsidRPr="00EE2AD0">
        <w:rPr>
          <w:noProof/>
          <w:sz w:val="22"/>
          <w:szCs w:val="24"/>
        </w:rPr>
        <w:t xml:space="preserve"> przed upływem terminu składania ofert wykonaliśmy zgodnie z zasadami sztuki budowlanej i prawidłowo ukończyliśmy nastepujące roboty budowlane: </w:t>
      </w:r>
    </w:p>
    <w:p w:rsidR="003A53E6" w:rsidRPr="00EE2AD0" w:rsidRDefault="003A53E6" w:rsidP="003A53E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6"/>
        <w:gridCol w:w="1843"/>
        <w:gridCol w:w="2552"/>
        <w:gridCol w:w="1842"/>
      </w:tblGrid>
      <w:tr w:rsidR="003A53E6" w:rsidRPr="00EE2AD0" w:rsidTr="004712F7">
        <w:tc>
          <w:tcPr>
            <w:tcW w:w="392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ind w:left="-142" w:right="-108"/>
              <w:jc w:val="center"/>
              <w:textAlignment w:val="auto"/>
              <w:rPr>
                <w:noProof/>
                <w:sz w:val="20"/>
              </w:rPr>
            </w:pPr>
            <w:r w:rsidRPr="00EE2AD0">
              <w:rPr>
                <w:noProof/>
                <w:sz w:val="20"/>
              </w:rPr>
              <w:t>L.p.</w:t>
            </w:r>
          </w:p>
        </w:tc>
        <w:tc>
          <w:tcPr>
            <w:tcW w:w="2976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 w:rsidRPr="00EE2AD0">
              <w:rPr>
                <w:noProof/>
                <w:sz w:val="20"/>
              </w:rPr>
              <w:t xml:space="preserve">Rodzaj roboty budowlanej </w:t>
            </w:r>
          </w:p>
        </w:tc>
        <w:tc>
          <w:tcPr>
            <w:tcW w:w="1843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 w:rsidRPr="00EE2AD0">
              <w:rPr>
                <w:noProof/>
                <w:sz w:val="20"/>
              </w:rPr>
              <w:t xml:space="preserve">Wartość wykonanej  roboty budowlanej </w:t>
            </w:r>
            <w:r w:rsidRPr="00EE2AD0">
              <w:rPr>
                <w:noProof/>
                <w:sz w:val="20"/>
                <w:vertAlign w:val="superscript"/>
              </w:rPr>
              <w:t>2</w:t>
            </w:r>
            <w:r w:rsidRPr="00EE2AD0">
              <w:rPr>
                <w:noProof/>
                <w:sz w:val="20"/>
              </w:rPr>
              <w:t xml:space="preserve">  </w:t>
            </w:r>
          </w:p>
        </w:tc>
        <w:tc>
          <w:tcPr>
            <w:tcW w:w="2552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 w:rsidRPr="00EE2AD0">
              <w:rPr>
                <w:noProof/>
                <w:sz w:val="20"/>
              </w:rPr>
              <w:t xml:space="preserve">Data i miejsce wykonania roboty budowlanej </w:t>
            </w:r>
          </w:p>
        </w:tc>
        <w:tc>
          <w:tcPr>
            <w:tcW w:w="1842" w:type="dxa"/>
          </w:tcPr>
          <w:p w:rsidR="003A53E6" w:rsidRPr="00EE2AD0" w:rsidRDefault="003A53E6" w:rsidP="003A53E6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 w:rsidRPr="00EE2AD0">
              <w:rPr>
                <w:noProof/>
                <w:sz w:val="20"/>
              </w:rPr>
              <w:t xml:space="preserve">Podmiot, na rzecz którego wykonano robotę budowlaną </w:t>
            </w:r>
          </w:p>
        </w:tc>
      </w:tr>
      <w:tr w:rsidR="003A53E6" w:rsidRPr="00EE2AD0" w:rsidTr="004712F7">
        <w:tc>
          <w:tcPr>
            <w:tcW w:w="392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976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843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552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842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  <w:tr w:rsidR="003A53E6" w:rsidRPr="00EE2AD0" w:rsidTr="004712F7">
        <w:tc>
          <w:tcPr>
            <w:tcW w:w="392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976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843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2552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  <w:tc>
          <w:tcPr>
            <w:tcW w:w="1842" w:type="dxa"/>
          </w:tcPr>
          <w:p w:rsidR="003A53E6" w:rsidRPr="00EE2AD0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</w:rPr>
            </w:pPr>
          </w:p>
        </w:tc>
      </w:tr>
      <w:tr w:rsidR="003A53E6" w:rsidRPr="00987BA3" w:rsidTr="004712F7">
        <w:tc>
          <w:tcPr>
            <w:tcW w:w="392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</w:tr>
      <w:tr w:rsidR="003A53E6" w:rsidRPr="00987BA3" w:rsidTr="004712F7">
        <w:tc>
          <w:tcPr>
            <w:tcW w:w="392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</w:tr>
      <w:tr w:rsidR="003A53E6" w:rsidRPr="00987BA3" w:rsidTr="004712F7">
        <w:tc>
          <w:tcPr>
            <w:tcW w:w="392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A53E6" w:rsidRPr="00987BA3" w:rsidRDefault="003A53E6" w:rsidP="004712F7">
            <w:pPr>
              <w:tabs>
                <w:tab w:val="left" w:leader="dot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noProof/>
                <w:szCs w:val="24"/>
                <w:highlight w:val="yellow"/>
              </w:rPr>
            </w:pPr>
          </w:p>
        </w:tc>
      </w:tr>
    </w:tbl>
    <w:p w:rsidR="003A53E6" w:rsidRPr="00151F44" w:rsidRDefault="003A53E6" w:rsidP="003A53E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Cs w:val="24"/>
        </w:rPr>
      </w:pPr>
    </w:p>
    <w:p w:rsidR="003A53E6" w:rsidRPr="00151F44" w:rsidRDefault="003A53E6" w:rsidP="003A53E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 w:val="22"/>
          <w:szCs w:val="24"/>
        </w:rPr>
      </w:pPr>
      <w:r w:rsidRPr="00151F44">
        <w:rPr>
          <w:noProof/>
          <w:sz w:val="22"/>
          <w:szCs w:val="24"/>
          <w:vertAlign w:val="superscript"/>
        </w:rPr>
        <w:t>1</w:t>
      </w:r>
      <w:r w:rsidRPr="00151F44">
        <w:rPr>
          <w:noProof/>
          <w:sz w:val="22"/>
          <w:szCs w:val="24"/>
        </w:rPr>
        <w:t xml:space="preserve"> - jeżeli okres prowadzenia działalnosci jest krótszy - to w tym okresie,</w:t>
      </w:r>
    </w:p>
    <w:p w:rsidR="00EE2AD0" w:rsidRPr="00151F44" w:rsidRDefault="003A53E6" w:rsidP="00EE2AD0">
      <w:pPr>
        <w:suppressAutoHyphens w:val="0"/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4"/>
        </w:rPr>
      </w:pPr>
      <w:r w:rsidRPr="00151F44">
        <w:rPr>
          <w:sz w:val="22"/>
          <w:szCs w:val="24"/>
          <w:vertAlign w:val="superscript"/>
        </w:rPr>
        <w:t>2</w:t>
      </w:r>
      <w:r w:rsidRPr="00151F44">
        <w:rPr>
          <w:sz w:val="22"/>
          <w:szCs w:val="24"/>
        </w:rPr>
        <w:t xml:space="preserve"> </w:t>
      </w:r>
      <w:r w:rsidRPr="00151F44">
        <w:rPr>
          <w:b/>
          <w:sz w:val="22"/>
        </w:rPr>
        <w:t xml:space="preserve">- </w:t>
      </w:r>
      <w:r w:rsidR="00176638" w:rsidRPr="00176638">
        <w:rPr>
          <w:b/>
          <w:color w:val="000000"/>
          <w:sz w:val="22"/>
          <w:szCs w:val="24"/>
        </w:rPr>
        <w:t>co najmniej 2 roboty budowlane w procedurze „Projektuj i Buduj” polegającej na budowie instalacji klimatyzacji o wartości nie mniejszej niż 1 500 000,00 zł brutto każda;</w:t>
      </w:r>
    </w:p>
    <w:p w:rsidR="003A53E6" w:rsidRPr="00151F44" w:rsidRDefault="003A53E6" w:rsidP="003A53E6">
      <w:pPr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4"/>
        </w:rPr>
      </w:pPr>
    </w:p>
    <w:p w:rsidR="003A53E6" w:rsidRPr="00987BA3" w:rsidRDefault="003A53E6" w:rsidP="003A53E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 w:val="22"/>
          <w:szCs w:val="24"/>
          <w:highlight w:val="yellow"/>
        </w:rPr>
      </w:pPr>
    </w:p>
    <w:p w:rsidR="003A53E6" w:rsidRPr="00EE2AD0" w:rsidRDefault="003A53E6" w:rsidP="003A53E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noProof/>
          <w:sz w:val="22"/>
          <w:szCs w:val="24"/>
        </w:rPr>
      </w:pPr>
      <w:r w:rsidRPr="00EE2AD0">
        <w:rPr>
          <w:b/>
          <w:noProof/>
          <w:sz w:val="22"/>
          <w:szCs w:val="24"/>
        </w:rPr>
        <w:t>W załączeniu przedstawiam[y] dokument[y] potwierdzający[e], że roboty budowlane wyszczególnione w niniejszym wykazie zostały wykonane zgodnie z zasadami sztuki budowlanej i prawidłowo ukończone.</w:t>
      </w:r>
    </w:p>
    <w:p w:rsidR="003A53E6" w:rsidRPr="00EE2AD0" w:rsidRDefault="003A53E6" w:rsidP="003A53E6">
      <w:pPr>
        <w:tabs>
          <w:tab w:val="left" w:leader="do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noProof/>
          <w:szCs w:val="24"/>
        </w:rPr>
      </w:pPr>
      <w:r w:rsidRPr="00EE2AD0">
        <w:rPr>
          <w:noProof/>
          <w:szCs w:val="24"/>
        </w:rPr>
        <w:t xml:space="preserve"> </w:t>
      </w:r>
    </w:p>
    <w:p w:rsidR="003A53E6" w:rsidRPr="00EE2AD0" w:rsidRDefault="003A53E6" w:rsidP="003A53E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3A53E6" w:rsidRPr="00EE2AD0" w:rsidRDefault="003A53E6" w:rsidP="003A53E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3A53E6" w:rsidRPr="00EE2AD0" w:rsidRDefault="003A53E6" w:rsidP="003A53E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3A53E6" w:rsidRPr="00EE2AD0" w:rsidRDefault="003A53E6" w:rsidP="003A53E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3A53E6" w:rsidRPr="00EE2AD0" w:rsidRDefault="003A53E6" w:rsidP="003A53E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3A53E6" w:rsidRPr="00EE2AD0" w:rsidRDefault="003A53E6" w:rsidP="003A53E6">
      <w:pPr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p w:rsidR="003A53E6" w:rsidRDefault="003A53E6" w:rsidP="003A53E6">
      <w:pPr>
        <w:suppressAutoHyphens w:val="0"/>
        <w:overflowPunct/>
        <w:autoSpaceDE/>
        <w:autoSpaceDN/>
        <w:adjustRightInd/>
        <w:ind w:left="4560" w:hanging="4335"/>
        <w:textAlignment w:val="auto"/>
        <w:rPr>
          <w:sz w:val="16"/>
          <w:szCs w:val="16"/>
        </w:rPr>
      </w:pPr>
      <w:r w:rsidRPr="00EE2AD0">
        <w:rPr>
          <w:szCs w:val="24"/>
        </w:rPr>
        <w:t>................................., dn. .......................</w:t>
      </w:r>
      <w:r w:rsidRPr="00EE2AD0">
        <w:rPr>
          <w:szCs w:val="24"/>
        </w:rPr>
        <w:tab/>
        <w:t>........................................</w:t>
      </w:r>
      <w:r w:rsidR="008605FE" w:rsidRPr="00EE2AD0">
        <w:rPr>
          <w:szCs w:val="24"/>
        </w:rPr>
        <w:t xml:space="preserve">......................   </w:t>
      </w:r>
      <w:r w:rsidR="008605FE" w:rsidRPr="00EE2AD0">
        <w:rPr>
          <w:szCs w:val="24"/>
        </w:rPr>
        <w:tab/>
      </w:r>
      <w:r w:rsidR="008605FE" w:rsidRPr="00EE2AD0">
        <w:rPr>
          <w:szCs w:val="24"/>
        </w:rPr>
        <w:tab/>
      </w:r>
      <w:r w:rsidRPr="00EE2AD0">
        <w:rPr>
          <w:sz w:val="16"/>
          <w:szCs w:val="16"/>
        </w:rPr>
        <w:t>(podpis i pieczęć upoważnionego przedstawiciela)</w:t>
      </w:r>
    </w:p>
    <w:p w:rsidR="003A53E6" w:rsidRDefault="003A53E6" w:rsidP="003A53E6">
      <w:pPr>
        <w:suppressAutoHyphens w:val="0"/>
        <w:overflowPunct/>
        <w:autoSpaceDE/>
        <w:autoSpaceDN/>
        <w:adjustRightInd/>
        <w:ind w:left="4560" w:hanging="4335"/>
        <w:textAlignment w:val="auto"/>
        <w:rPr>
          <w:sz w:val="16"/>
          <w:szCs w:val="16"/>
        </w:rPr>
      </w:pPr>
    </w:p>
    <w:p w:rsidR="003A53E6" w:rsidRDefault="003A53E6" w:rsidP="003A53E6">
      <w:pPr>
        <w:suppressAutoHyphens w:val="0"/>
        <w:overflowPunct/>
        <w:autoSpaceDE/>
        <w:autoSpaceDN/>
        <w:adjustRightInd/>
        <w:ind w:left="4560" w:hanging="4335"/>
        <w:textAlignment w:val="auto"/>
        <w:rPr>
          <w:sz w:val="16"/>
          <w:szCs w:val="16"/>
        </w:rPr>
      </w:pPr>
    </w:p>
    <w:p w:rsidR="003A53E6" w:rsidRDefault="003A53E6" w:rsidP="003A53E6">
      <w:pPr>
        <w:suppressAutoHyphens w:val="0"/>
        <w:overflowPunct/>
        <w:autoSpaceDE/>
        <w:autoSpaceDN/>
        <w:adjustRightInd/>
        <w:ind w:left="4560" w:hanging="4335"/>
        <w:textAlignment w:val="auto"/>
        <w:rPr>
          <w:sz w:val="16"/>
          <w:szCs w:val="16"/>
        </w:rPr>
      </w:pPr>
    </w:p>
    <w:p w:rsidR="003A53E6" w:rsidRDefault="003A53E6" w:rsidP="003A53E6">
      <w:pPr>
        <w:suppressAutoHyphens w:val="0"/>
        <w:overflowPunct/>
        <w:autoSpaceDE/>
        <w:autoSpaceDN/>
        <w:adjustRightInd/>
        <w:ind w:left="4560" w:hanging="4335"/>
        <w:textAlignment w:val="auto"/>
        <w:rPr>
          <w:sz w:val="16"/>
          <w:szCs w:val="16"/>
        </w:rPr>
      </w:pPr>
    </w:p>
    <w:p w:rsidR="0053322F" w:rsidRDefault="0053322F" w:rsidP="00BC5FAF">
      <w:pPr>
        <w:overflowPunct/>
        <w:autoSpaceDE/>
        <w:autoSpaceDN/>
        <w:adjustRightInd/>
        <w:ind w:right="643"/>
        <w:textAlignment w:val="auto"/>
        <w:rPr>
          <w:b/>
          <w:color w:val="000000"/>
          <w:szCs w:val="24"/>
          <w:u w:val="single"/>
          <w:lang w:eastAsia="ar-SA"/>
        </w:rPr>
      </w:pPr>
    </w:p>
    <w:sectPr w:rsidR="0053322F" w:rsidSect="000C12B4">
      <w:footerReference w:type="default" r:id="rId8"/>
      <w:pgSz w:w="11906" w:h="16838"/>
      <w:pgMar w:top="391" w:right="1128" w:bottom="448" w:left="112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85" w:rsidRDefault="00062285">
      <w:r>
        <w:separator/>
      </w:r>
    </w:p>
  </w:endnote>
  <w:endnote w:type="continuationSeparator" w:id="0">
    <w:p w:rsidR="00062285" w:rsidRDefault="0006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B7" w:rsidRDefault="000B60B7">
    <w:pPr>
      <w:pStyle w:val="Stopka"/>
      <w:jc w:val="right"/>
    </w:pPr>
  </w:p>
  <w:p w:rsidR="000B60B7" w:rsidRPr="00602348" w:rsidRDefault="000B60B7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85" w:rsidRDefault="00062285">
      <w:r>
        <w:separator/>
      </w:r>
    </w:p>
  </w:footnote>
  <w:footnote w:type="continuationSeparator" w:id="0">
    <w:p w:rsidR="00062285" w:rsidRDefault="0006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B6E4ECFA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848A268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8"/>
    <w:multiLevelType w:val="singleLevel"/>
    <w:tmpl w:val="232A75E0"/>
    <w:name w:val="WW8Num1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0000009"/>
    <w:multiLevelType w:val="multi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E"/>
    <w:multiLevelType w:val="multi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2504861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1"/>
    <w:multiLevelType w:val="singleLevel"/>
    <w:tmpl w:val="0000001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2"/>
    <w:multiLevelType w:val="multi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4"/>
    <w:multiLevelType w:val="multilevel"/>
    <w:tmpl w:val="00000014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singleLevel"/>
    <w:tmpl w:val="0000001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6"/>
    <w:multiLevelType w:val="multilevel"/>
    <w:tmpl w:val="00000016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7"/>
    <w:multiLevelType w:val="multilevel"/>
    <w:tmpl w:val="00000017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C36299"/>
    <w:multiLevelType w:val="hybridMultilevel"/>
    <w:tmpl w:val="B284140E"/>
    <w:lvl w:ilvl="0" w:tplc="E4760E02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1E54F7B"/>
    <w:multiLevelType w:val="multilevel"/>
    <w:tmpl w:val="DC0A2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7AF0618"/>
    <w:multiLevelType w:val="multilevel"/>
    <w:tmpl w:val="0E7C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80F57C5"/>
    <w:multiLevelType w:val="hybridMultilevel"/>
    <w:tmpl w:val="39A61130"/>
    <w:lvl w:ilvl="0" w:tplc="038C59C4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2EF49906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08736483"/>
    <w:multiLevelType w:val="hybridMultilevel"/>
    <w:tmpl w:val="90B635CC"/>
    <w:lvl w:ilvl="0" w:tplc="E7F433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AC43D6D"/>
    <w:multiLevelType w:val="multilevel"/>
    <w:tmpl w:val="63E6E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105952F0"/>
    <w:multiLevelType w:val="hybridMultilevel"/>
    <w:tmpl w:val="0384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C80228"/>
    <w:multiLevelType w:val="hybridMultilevel"/>
    <w:tmpl w:val="B096F83A"/>
    <w:lvl w:ilvl="0" w:tplc="D214F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5B1A92"/>
    <w:multiLevelType w:val="multilevel"/>
    <w:tmpl w:val="EC1EF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4B64258"/>
    <w:multiLevelType w:val="hybridMultilevel"/>
    <w:tmpl w:val="C582BB2A"/>
    <w:lvl w:ilvl="0" w:tplc="190409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150B6872"/>
    <w:multiLevelType w:val="multilevel"/>
    <w:tmpl w:val="79A0670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lowerLetter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AFA2C7A"/>
    <w:multiLevelType w:val="hybridMultilevel"/>
    <w:tmpl w:val="3132C71C"/>
    <w:lvl w:ilvl="0" w:tplc="10C268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i w:val="0"/>
      </w:rPr>
    </w:lvl>
    <w:lvl w:ilvl="1" w:tplc="F716B05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378C87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C7A35B7"/>
    <w:multiLevelType w:val="multilevel"/>
    <w:tmpl w:val="E304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1FF64FCD"/>
    <w:multiLevelType w:val="hybridMultilevel"/>
    <w:tmpl w:val="5EA8A878"/>
    <w:lvl w:ilvl="0" w:tplc="23CEE016">
      <w:numFmt w:val="bullet"/>
      <w:lvlText w:val="-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  <w:b/>
      </w:rPr>
    </w:lvl>
    <w:lvl w:ilvl="1" w:tplc="6F8E1858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 w15:restartNumberingAfterBreak="0">
    <w:nsid w:val="214F1EF2"/>
    <w:multiLevelType w:val="multilevel"/>
    <w:tmpl w:val="D302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3B355A5"/>
    <w:multiLevelType w:val="multilevel"/>
    <w:tmpl w:val="D4F413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245C2209"/>
    <w:multiLevelType w:val="multilevel"/>
    <w:tmpl w:val="B63C88E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24812FB4"/>
    <w:multiLevelType w:val="hybridMultilevel"/>
    <w:tmpl w:val="258A9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AF1D18"/>
    <w:multiLevelType w:val="hybridMultilevel"/>
    <w:tmpl w:val="5CDCC7F6"/>
    <w:lvl w:ilvl="0" w:tplc="EEE21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153A31"/>
    <w:multiLevelType w:val="multilevel"/>
    <w:tmpl w:val="6AD4BE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  <w:b/>
      </w:rPr>
    </w:lvl>
  </w:abstractNum>
  <w:abstractNum w:abstractNumId="46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54543F"/>
    <w:multiLevelType w:val="multilevel"/>
    <w:tmpl w:val="7EB20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B3B01EC"/>
    <w:multiLevelType w:val="hybridMultilevel"/>
    <w:tmpl w:val="444A4C30"/>
    <w:lvl w:ilvl="0" w:tplc="27241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DE3C6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0BF266E"/>
    <w:multiLevelType w:val="multilevel"/>
    <w:tmpl w:val="FA0AE78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1" w15:restartNumberingAfterBreak="0">
    <w:nsid w:val="449B41C0"/>
    <w:multiLevelType w:val="multilevel"/>
    <w:tmpl w:val="3618C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45662A0D"/>
    <w:multiLevelType w:val="multilevel"/>
    <w:tmpl w:val="D83646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440"/>
      </w:pPr>
      <w:rPr>
        <w:rFonts w:hint="default"/>
      </w:rPr>
    </w:lvl>
  </w:abstractNum>
  <w:abstractNum w:abstractNumId="53" w15:restartNumberingAfterBreak="0">
    <w:nsid w:val="45F34844"/>
    <w:multiLevelType w:val="multilevel"/>
    <w:tmpl w:val="4746D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48E368A9"/>
    <w:multiLevelType w:val="multilevel"/>
    <w:tmpl w:val="F63E4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8F76237"/>
    <w:multiLevelType w:val="multilevel"/>
    <w:tmpl w:val="24C4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9919BC"/>
    <w:multiLevelType w:val="hybridMultilevel"/>
    <w:tmpl w:val="7F8A5204"/>
    <w:lvl w:ilvl="0" w:tplc="41E0AD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F8188A"/>
    <w:multiLevelType w:val="hybridMultilevel"/>
    <w:tmpl w:val="1E90C162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5458E6"/>
    <w:multiLevelType w:val="multilevel"/>
    <w:tmpl w:val="69B0E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4F1A528E"/>
    <w:multiLevelType w:val="hybridMultilevel"/>
    <w:tmpl w:val="A600DCF2"/>
    <w:lvl w:ilvl="0" w:tplc="D214F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2F24A2A">
      <w:numFmt w:val="none"/>
      <w:lvlText w:val=""/>
      <w:lvlJc w:val="left"/>
      <w:pPr>
        <w:tabs>
          <w:tab w:val="num" w:pos="360"/>
        </w:tabs>
      </w:pPr>
    </w:lvl>
    <w:lvl w:ilvl="2" w:tplc="B114CD38">
      <w:numFmt w:val="none"/>
      <w:lvlText w:val=""/>
      <w:lvlJc w:val="left"/>
      <w:pPr>
        <w:tabs>
          <w:tab w:val="num" w:pos="360"/>
        </w:tabs>
      </w:pPr>
    </w:lvl>
    <w:lvl w:ilvl="3" w:tplc="54DA95A6">
      <w:numFmt w:val="none"/>
      <w:lvlText w:val=""/>
      <w:lvlJc w:val="left"/>
      <w:pPr>
        <w:tabs>
          <w:tab w:val="num" w:pos="360"/>
        </w:tabs>
      </w:pPr>
    </w:lvl>
    <w:lvl w:ilvl="4" w:tplc="A04C0BAA">
      <w:numFmt w:val="none"/>
      <w:lvlText w:val=""/>
      <w:lvlJc w:val="left"/>
      <w:pPr>
        <w:tabs>
          <w:tab w:val="num" w:pos="360"/>
        </w:tabs>
      </w:pPr>
    </w:lvl>
    <w:lvl w:ilvl="5" w:tplc="BCC0B024">
      <w:numFmt w:val="none"/>
      <w:lvlText w:val=""/>
      <w:lvlJc w:val="left"/>
      <w:pPr>
        <w:tabs>
          <w:tab w:val="num" w:pos="360"/>
        </w:tabs>
      </w:pPr>
    </w:lvl>
    <w:lvl w:ilvl="6" w:tplc="CA3E4CB2">
      <w:numFmt w:val="none"/>
      <w:lvlText w:val=""/>
      <w:lvlJc w:val="left"/>
      <w:pPr>
        <w:tabs>
          <w:tab w:val="num" w:pos="360"/>
        </w:tabs>
      </w:pPr>
    </w:lvl>
    <w:lvl w:ilvl="7" w:tplc="D47E6FF2">
      <w:numFmt w:val="none"/>
      <w:lvlText w:val=""/>
      <w:lvlJc w:val="left"/>
      <w:pPr>
        <w:tabs>
          <w:tab w:val="num" w:pos="360"/>
        </w:tabs>
      </w:pPr>
    </w:lvl>
    <w:lvl w:ilvl="8" w:tplc="2CE844A4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568C12E4"/>
    <w:multiLevelType w:val="hybridMultilevel"/>
    <w:tmpl w:val="BE74F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58494016"/>
    <w:multiLevelType w:val="multilevel"/>
    <w:tmpl w:val="8AAC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5A192DE1"/>
    <w:multiLevelType w:val="singleLevel"/>
    <w:tmpl w:val="78469888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5" w15:restartNumberingAfterBreak="0">
    <w:nsid w:val="5E577557"/>
    <w:multiLevelType w:val="multilevel"/>
    <w:tmpl w:val="D7CC6D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61000E4D"/>
    <w:multiLevelType w:val="multilevel"/>
    <w:tmpl w:val="BCD84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 w15:restartNumberingAfterBreak="0">
    <w:nsid w:val="63C65FC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8" w15:restartNumberingAfterBreak="0">
    <w:nsid w:val="64A9718D"/>
    <w:multiLevelType w:val="multilevel"/>
    <w:tmpl w:val="0EAA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CF7159"/>
    <w:multiLevelType w:val="multilevel"/>
    <w:tmpl w:val="6BD0A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6BA2613A"/>
    <w:multiLevelType w:val="multilevel"/>
    <w:tmpl w:val="5E9CE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 w15:restartNumberingAfterBreak="0">
    <w:nsid w:val="6C39103A"/>
    <w:multiLevelType w:val="hybridMultilevel"/>
    <w:tmpl w:val="0D8ADCB4"/>
    <w:lvl w:ilvl="0" w:tplc="8BFEF5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491A14"/>
    <w:multiLevelType w:val="hybridMultilevel"/>
    <w:tmpl w:val="32B6C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54362B"/>
    <w:multiLevelType w:val="hybridMultilevel"/>
    <w:tmpl w:val="8E9C8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6F543D2F"/>
    <w:multiLevelType w:val="multilevel"/>
    <w:tmpl w:val="00087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70012970"/>
    <w:multiLevelType w:val="hybridMultilevel"/>
    <w:tmpl w:val="AD96F58A"/>
    <w:lvl w:ilvl="0" w:tplc="407C2F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3DE5264"/>
    <w:multiLevelType w:val="multilevel"/>
    <w:tmpl w:val="2B16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 w15:restartNumberingAfterBreak="0">
    <w:nsid w:val="7B512F97"/>
    <w:multiLevelType w:val="hybridMultilevel"/>
    <w:tmpl w:val="E49E064C"/>
    <w:lvl w:ilvl="0" w:tplc="04150001">
      <w:start w:val="1"/>
      <w:numFmt w:val="bullet"/>
      <w:pStyle w:val="Listapunktowan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CB91EA0"/>
    <w:multiLevelType w:val="hybridMultilevel"/>
    <w:tmpl w:val="1C32220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1982E234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8"/>
  </w:num>
  <w:num w:numId="3">
    <w:abstractNumId w:val="60"/>
  </w:num>
  <w:num w:numId="4">
    <w:abstractNumId w:val="28"/>
  </w:num>
  <w:num w:numId="5">
    <w:abstractNumId w:val="33"/>
  </w:num>
  <w:num w:numId="6">
    <w:abstractNumId w:val="36"/>
  </w:num>
  <w:num w:numId="7">
    <w:abstractNumId w:val="38"/>
  </w:num>
  <w:num w:numId="8">
    <w:abstractNumId w:val="49"/>
  </w:num>
  <w:num w:numId="9">
    <w:abstractNumId w:val="57"/>
  </w:num>
  <w:num w:numId="10">
    <w:abstractNumId w:val="31"/>
  </w:num>
  <w:num w:numId="11">
    <w:abstractNumId w:val="75"/>
  </w:num>
  <w:num w:numId="12">
    <w:abstractNumId w:val="77"/>
  </w:num>
  <w:num w:numId="1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1"/>
  </w:num>
  <w:num w:numId="15">
    <w:abstractNumId w:val="62"/>
    <w:lvlOverride w:ilvl="0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</w:num>
  <w:num w:numId="20">
    <w:abstractNumId w:val="56"/>
  </w:num>
  <w:num w:numId="21">
    <w:abstractNumId w:val="43"/>
  </w:num>
  <w:num w:numId="22">
    <w:abstractNumId w:val="35"/>
  </w:num>
  <w:num w:numId="23">
    <w:abstractNumId w:val="48"/>
  </w:num>
  <w:num w:numId="24">
    <w:abstractNumId w:val="44"/>
  </w:num>
  <w:num w:numId="25">
    <w:abstractNumId w:val="65"/>
  </w:num>
  <w:num w:numId="26">
    <w:abstractNumId w:val="52"/>
  </w:num>
  <w:num w:numId="27">
    <w:abstractNumId w:val="72"/>
  </w:num>
  <w:num w:numId="28">
    <w:abstractNumId w:val="64"/>
  </w:num>
  <w:num w:numId="29">
    <w:abstractNumId w:val="45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67"/>
  </w:num>
  <w:num w:numId="39">
    <w:abstractNumId w:val="41"/>
  </w:num>
  <w:num w:numId="40">
    <w:abstractNumId w:val="50"/>
  </w:num>
  <w:num w:numId="41">
    <w:abstractNumId w:val="66"/>
  </w:num>
  <w:num w:numId="42">
    <w:abstractNumId w:val="68"/>
  </w:num>
  <w:num w:numId="43">
    <w:abstractNumId w:val="63"/>
  </w:num>
  <w:num w:numId="44">
    <w:abstractNumId w:val="40"/>
  </w:num>
  <w:num w:numId="45">
    <w:abstractNumId w:val="37"/>
  </w:num>
  <w:num w:numId="46">
    <w:abstractNumId w:val="51"/>
  </w:num>
  <w:num w:numId="47">
    <w:abstractNumId w:val="47"/>
  </w:num>
  <w:num w:numId="48">
    <w:abstractNumId w:val="74"/>
  </w:num>
  <w:num w:numId="49">
    <w:abstractNumId w:val="25"/>
  </w:num>
  <w:num w:numId="50">
    <w:abstractNumId w:val="32"/>
  </w:num>
  <w:num w:numId="51">
    <w:abstractNumId w:val="59"/>
  </w:num>
  <w:num w:numId="52">
    <w:abstractNumId w:val="29"/>
  </w:num>
  <w:num w:numId="53">
    <w:abstractNumId w:val="54"/>
  </w:num>
  <w:num w:numId="54">
    <w:abstractNumId w:val="53"/>
  </w:num>
  <w:num w:numId="55">
    <w:abstractNumId w:val="70"/>
  </w:num>
  <w:num w:numId="56">
    <w:abstractNumId w:val="69"/>
  </w:num>
  <w:num w:numId="57">
    <w:abstractNumId w:val="76"/>
  </w:num>
  <w:num w:numId="58">
    <w:abstractNumId w:val="26"/>
  </w:num>
  <w:num w:numId="59">
    <w:abstractNumId w:val="39"/>
  </w:num>
  <w:num w:numId="60">
    <w:abstractNumId w:val="55"/>
  </w:num>
  <w:num w:numId="61">
    <w:abstractNumId w:val="34"/>
  </w:num>
  <w:num w:numId="62">
    <w:abstractNumId w:val="42"/>
  </w:num>
  <w:num w:numId="63">
    <w:abstractNumId w:val="11"/>
  </w:num>
  <w:num w:numId="64">
    <w:abstractNumId w:val="58"/>
  </w:num>
  <w:num w:numId="65">
    <w:abstractNumId w:val="61"/>
  </w:num>
  <w:num w:numId="66">
    <w:abstractNumId w:val="7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8"/>
    <w:rsid w:val="00000B3A"/>
    <w:rsid w:val="00001E9C"/>
    <w:rsid w:val="000026B2"/>
    <w:rsid w:val="00004E29"/>
    <w:rsid w:val="0000502C"/>
    <w:rsid w:val="000064AA"/>
    <w:rsid w:val="00007037"/>
    <w:rsid w:val="000112B8"/>
    <w:rsid w:val="00011AF8"/>
    <w:rsid w:val="0001433F"/>
    <w:rsid w:val="00015B4B"/>
    <w:rsid w:val="0001643E"/>
    <w:rsid w:val="00017323"/>
    <w:rsid w:val="00017BC9"/>
    <w:rsid w:val="00020158"/>
    <w:rsid w:val="0002056E"/>
    <w:rsid w:val="00021675"/>
    <w:rsid w:val="000223EB"/>
    <w:rsid w:val="0002300A"/>
    <w:rsid w:val="000254E4"/>
    <w:rsid w:val="0002582D"/>
    <w:rsid w:val="00026570"/>
    <w:rsid w:val="000277CE"/>
    <w:rsid w:val="00030C99"/>
    <w:rsid w:val="0003163A"/>
    <w:rsid w:val="0003333C"/>
    <w:rsid w:val="00034AC2"/>
    <w:rsid w:val="00035EB3"/>
    <w:rsid w:val="00037619"/>
    <w:rsid w:val="00040586"/>
    <w:rsid w:val="000426BC"/>
    <w:rsid w:val="00043061"/>
    <w:rsid w:val="000433F9"/>
    <w:rsid w:val="00044872"/>
    <w:rsid w:val="000452E9"/>
    <w:rsid w:val="00045650"/>
    <w:rsid w:val="00045DD0"/>
    <w:rsid w:val="0005056F"/>
    <w:rsid w:val="00050784"/>
    <w:rsid w:val="00052538"/>
    <w:rsid w:val="000576BA"/>
    <w:rsid w:val="000615AA"/>
    <w:rsid w:val="00062285"/>
    <w:rsid w:val="000631C7"/>
    <w:rsid w:val="000641FD"/>
    <w:rsid w:val="000644A9"/>
    <w:rsid w:val="00065F41"/>
    <w:rsid w:val="00066119"/>
    <w:rsid w:val="00066630"/>
    <w:rsid w:val="000672B0"/>
    <w:rsid w:val="0007012C"/>
    <w:rsid w:val="0007214D"/>
    <w:rsid w:val="00077708"/>
    <w:rsid w:val="0008170B"/>
    <w:rsid w:val="0008241C"/>
    <w:rsid w:val="000825D9"/>
    <w:rsid w:val="000851A9"/>
    <w:rsid w:val="00090656"/>
    <w:rsid w:val="00092BD0"/>
    <w:rsid w:val="000930D5"/>
    <w:rsid w:val="0009498A"/>
    <w:rsid w:val="000A0277"/>
    <w:rsid w:val="000A0695"/>
    <w:rsid w:val="000A1BE9"/>
    <w:rsid w:val="000A2456"/>
    <w:rsid w:val="000A66FA"/>
    <w:rsid w:val="000A7C99"/>
    <w:rsid w:val="000A7D91"/>
    <w:rsid w:val="000B0404"/>
    <w:rsid w:val="000B0873"/>
    <w:rsid w:val="000B3638"/>
    <w:rsid w:val="000B51BA"/>
    <w:rsid w:val="000B60B7"/>
    <w:rsid w:val="000B6217"/>
    <w:rsid w:val="000B636A"/>
    <w:rsid w:val="000B6EA8"/>
    <w:rsid w:val="000B7E7C"/>
    <w:rsid w:val="000C060C"/>
    <w:rsid w:val="000C12B4"/>
    <w:rsid w:val="000C1FE4"/>
    <w:rsid w:val="000C318F"/>
    <w:rsid w:val="000C4BF6"/>
    <w:rsid w:val="000C7A75"/>
    <w:rsid w:val="000D17C9"/>
    <w:rsid w:val="000D44D5"/>
    <w:rsid w:val="000D5DF7"/>
    <w:rsid w:val="000E1656"/>
    <w:rsid w:val="000E1EA9"/>
    <w:rsid w:val="000E212F"/>
    <w:rsid w:val="000E28C7"/>
    <w:rsid w:val="000E3917"/>
    <w:rsid w:val="000E468A"/>
    <w:rsid w:val="000E4FE3"/>
    <w:rsid w:val="000E5870"/>
    <w:rsid w:val="000E77B1"/>
    <w:rsid w:val="000F0019"/>
    <w:rsid w:val="000F11EC"/>
    <w:rsid w:val="000F3D8D"/>
    <w:rsid w:val="000F5183"/>
    <w:rsid w:val="00102E5E"/>
    <w:rsid w:val="0010330F"/>
    <w:rsid w:val="00103428"/>
    <w:rsid w:val="0010634A"/>
    <w:rsid w:val="001064EF"/>
    <w:rsid w:val="0010688E"/>
    <w:rsid w:val="0011138F"/>
    <w:rsid w:val="0011178F"/>
    <w:rsid w:val="00111F27"/>
    <w:rsid w:val="00112004"/>
    <w:rsid w:val="0011292C"/>
    <w:rsid w:val="00113083"/>
    <w:rsid w:val="00113762"/>
    <w:rsid w:val="001147E7"/>
    <w:rsid w:val="00114BA7"/>
    <w:rsid w:val="001161E8"/>
    <w:rsid w:val="00117992"/>
    <w:rsid w:val="00120DCB"/>
    <w:rsid w:val="0012586D"/>
    <w:rsid w:val="00126FF7"/>
    <w:rsid w:val="00127442"/>
    <w:rsid w:val="001300F2"/>
    <w:rsid w:val="00131646"/>
    <w:rsid w:val="00132106"/>
    <w:rsid w:val="00132E74"/>
    <w:rsid w:val="00133191"/>
    <w:rsid w:val="00134457"/>
    <w:rsid w:val="0013588E"/>
    <w:rsid w:val="00136491"/>
    <w:rsid w:val="00141E14"/>
    <w:rsid w:val="0014226C"/>
    <w:rsid w:val="001451E5"/>
    <w:rsid w:val="00145580"/>
    <w:rsid w:val="00145BE9"/>
    <w:rsid w:val="0014681F"/>
    <w:rsid w:val="00147FD7"/>
    <w:rsid w:val="0015136F"/>
    <w:rsid w:val="00151F44"/>
    <w:rsid w:val="00153BD6"/>
    <w:rsid w:val="00154729"/>
    <w:rsid w:val="00155500"/>
    <w:rsid w:val="00161CC0"/>
    <w:rsid w:val="001649F5"/>
    <w:rsid w:val="00164A41"/>
    <w:rsid w:val="00165ACC"/>
    <w:rsid w:val="00174D80"/>
    <w:rsid w:val="001756A4"/>
    <w:rsid w:val="00175A8D"/>
    <w:rsid w:val="001764C6"/>
    <w:rsid w:val="00176638"/>
    <w:rsid w:val="0017792C"/>
    <w:rsid w:val="00185ADB"/>
    <w:rsid w:val="001870E4"/>
    <w:rsid w:val="00191369"/>
    <w:rsid w:val="001918A4"/>
    <w:rsid w:val="00191C3F"/>
    <w:rsid w:val="00196E81"/>
    <w:rsid w:val="001A0E94"/>
    <w:rsid w:val="001A10C9"/>
    <w:rsid w:val="001A208C"/>
    <w:rsid w:val="001A3B5B"/>
    <w:rsid w:val="001A6A17"/>
    <w:rsid w:val="001A6AD3"/>
    <w:rsid w:val="001A70E7"/>
    <w:rsid w:val="001A7BF3"/>
    <w:rsid w:val="001B0A26"/>
    <w:rsid w:val="001B256D"/>
    <w:rsid w:val="001B2EC5"/>
    <w:rsid w:val="001B4194"/>
    <w:rsid w:val="001B6AD8"/>
    <w:rsid w:val="001C0583"/>
    <w:rsid w:val="001C3BD3"/>
    <w:rsid w:val="001C3FF0"/>
    <w:rsid w:val="001C6FD3"/>
    <w:rsid w:val="001D0F25"/>
    <w:rsid w:val="001D20E1"/>
    <w:rsid w:val="001D26E5"/>
    <w:rsid w:val="001D3DDE"/>
    <w:rsid w:val="001D49CF"/>
    <w:rsid w:val="001D5A28"/>
    <w:rsid w:val="001D68FC"/>
    <w:rsid w:val="001D6EEB"/>
    <w:rsid w:val="001D754C"/>
    <w:rsid w:val="001E0187"/>
    <w:rsid w:val="001E02B6"/>
    <w:rsid w:val="001E0AB4"/>
    <w:rsid w:val="001E1A86"/>
    <w:rsid w:val="001E2798"/>
    <w:rsid w:val="001E5B29"/>
    <w:rsid w:val="001F066A"/>
    <w:rsid w:val="001F0C92"/>
    <w:rsid w:val="001F2CF6"/>
    <w:rsid w:val="001F40B1"/>
    <w:rsid w:val="001F4FBA"/>
    <w:rsid w:val="001F5E9D"/>
    <w:rsid w:val="001F7E73"/>
    <w:rsid w:val="00201A47"/>
    <w:rsid w:val="002027C1"/>
    <w:rsid w:val="00202D57"/>
    <w:rsid w:val="002036FE"/>
    <w:rsid w:val="00205457"/>
    <w:rsid w:val="00205C60"/>
    <w:rsid w:val="00205ECF"/>
    <w:rsid w:val="00207315"/>
    <w:rsid w:val="002079E5"/>
    <w:rsid w:val="00207B36"/>
    <w:rsid w:val="00214FA4"/>
    <w:rsid w:val="00221768"/>
    <w:rsid w:val="002229A5"/>
    <w:rsid w:val="00223514"/>
    <w:rsid w:val="00225BCC"/>
    <w:rsid w:val="00232D79"/>
    <w:rsid w:val="002335D0"/>
    <w:rsid w:val="00235256"/>
    <w:rsid w:val="002361AB"/>
    <w:rsid w:val="0024078A"/>
    <w:rsid w:val="00244724"/>
    <w:rsid w:val="00246212"/>
    <w:rsid w:val="002504A5"/>
    <w:rsid w:val="002510AF"/>
    <w:rsid w:val="0025161C"/>
    <w:rsid w:val="002543E1"/>
    <w:rsid w:val="0025496F"/>
    <w:rsid w:val="00255A46"/>
    <w:rsid w:val="00255E4A"/>
    <w:rsid w:val="002571DC"/>
    <w:rsid w:val="002572D7"/>
    <w:rsid w:val="00257A20"/>
    <w:rsid w:val="0026048E"/>
    <w:rsid w:val="002608A1"/>
    <w:rsid w:val="00262C37"/>
    <w:rsid w:val="002647B9"/>
    <w:rsid w:val="00270086"/>
    <w:rsid w:val="002704BF"/>
    <w:rsid w:val="00271971"/>
    <w:rsid w:val="00271F80"/>
    <w:rsid w:val="00273BCE"/>
    <w:rsid w:val="00276128"/>
    <w:rsid w:val="00276935"/>
    <w:rsid w:val="0028206D"/>
    <w:rsid w:val="00283027"/>
    <w:rsid w:val="00284FA0"/>
    <w:rsid w:val="002859DF"/>
    <w:rsid w:val="00286640"/>
    <w:rsid w:val="00287E4D"/>
    <w:rsid w:val="00291EFD"/>
    <w:rsid w:val="00292C20"/>
    <w:rsid w:val="002958C9"/>
    <w:rsid w:val="00297050"/>
    <w:rsid w:val="002A0AC2"/>
    <w:rsid w:val="002A0B3E"/>
    <w:rsid w:val="002A14B2"/>
    <w:rsid w:val="002A1B8E"/>
    <w:rsid w:val="002A597F"/>
    <w:rsid w:val="002A79B8"/>
    <w:rsid w:val="002B3320"/>
    <w:rsid w:val="002B3D75"/>
    <w:rsid w:val="002B50A1"/>
    <w:rsid w:val="002B56E7"/>
    <w:rsid w:val="002B5C0B"/>
    <w:rsid w:val="002B6183"/>
    <w:rsid w:val="002B6646"/>
    <w:rsid w:val="002B74DB"/>
    <w:rsid w:val="002C0BDF"/>
    <w:rsid w:val="002C1BC6"/>
    <w:rsid w:val="002C3B49"/>
    <w:rsid w:val="002C45D9"/>
    <w:rsid w:val="002C48C6"/>
    <w:rsid w:val="002C5356"/>
    <w:rsid w:val="002C66B8"/>
    <w:rsid w:val="002D1B37"/>
    <w:rsid w:val="002D297C"/>
    <w:rsid w:val="002D34E4"/>
    <w:rsid w:val="002D3EAB"/>
    <w:rsid w:val="002D6318"/>
    <w:rsid w:val="002D657F"/>
    <w:rsid w:val="002D7E99"/>
    <w:rsid w:val="002E0AAB"/>
    <w:rsid w:val="002E167E"/>
    <w:rsid w:val="002E18AE"/>
    <w:rsid w:val="002E38BF"/>
    <w:rsid w:val="002E408D"/>
    <w:rsid w:val="002E4721"/>
    <w:rsid w:val="002E5194"/>
    <w:rsid w:val="002E5587"/>
    <w:rsid w:val="002E6CA3"/>
    <w:rsid w:val="002E71C5"/>
    <w:rsid w:val="002F0109"/>
    <w:rsid w:val="002F052F"/>
    <w:rsid w:val="002F110C"/>
    <w:rsid w:val="002F3AEC"/>
    <w:rsid w:val="002F419E"/>
    <w:rsid w:val="002F426C"/>
    <w:rsid w:val="002F5B98"/>
    <w:rsid w:val="003028C0"/>
    <w:rsid w:val="00302D9A"/>
    <w:rsid w:val="00303D53"/>
    <w:rsid w:val="00304F05"/>
    <w:rsid w:val="0031154F"/>
    <w:rsid w:val="00320E83"/>
    <w:rsid w:val="003210F7"/>
    <w:rsid w:val="00321CD3"/>
    <w:rsid w:val="00324863"/>
    <w:rsid w:val="00325766"/>
    <w:rsid w:val="0032607E"/>
    <w:rsid w:val="0032647C"/>
    <w:rsid w:val="003264BA"/>
    <w:rsid w:val="00326D31"/>
    <w:rsid w:val="003271F1"/>
    <w:rsid w:val="003302F7"/>
    <w:rsid w:val="00330CA7"/>
    <w:rsid w:val="003315FC"/>
    <w:rsid w:val="00335096"/>
    <w:rsid w:val="0033571E"/>
    <w:rsid w:val="00335AEC"/>
    <w:rsid w:val="0034070E"/>
    <w:rsid w:val="0034088F"/>
    <w:rsid w:val="00340F9A"/>
    <w:rsid w:val="003429FB"/>
    <w:rsid w:val="00343BEC"/>
    <w:rsid w:val="00345307"/>
    <w:rsid w:val="0034593E"/>
    <w:rsid w:val="00345C37"/>
    <w:rsid w:val="0034741C"/>
    <w:rsid w:val="00353583"/>
    <w:rsid w:val="0035395E"/>
    <w:rsid w:val="0035411B"/>
    <w:rsid w:val="003559F9"/>
    <w:rsid w:val="00360D6C"/>
    <w:rsid w:val="0036143A"/>
    <w:rsid w:val="0036182A"/>
    <w:rsid w:val="00362E9E"/>
    <w:rsid w:val="0036468F"/>
    <w:rsid w:val="00364B3A"/>
    <w:rsid w:val="00366875"/>
    <w:rsid w:val="00367316"/>
    <w:rsid w:val="003675A8"/>
    <w:rsid w:val="00371511"/>
    <w:rsid w:val="0037292C"/>
    <w:rsid w:val="00374854"/>
    <w:rsid w:val="003753BD"/>
    <w:rsid w:val="003756A5"/>
    <w:rsid w:val="00376194"/>
    <w:rsid w:val="00376E60"/>
    <w:rsid w:val="0037742D"/>
    <w:rsid w:val="00383DB9"/>
    <w:rsid w:val="00385B7A"/>
    <w:rsid w:val="00387767"/>
    <w:rsid w:val="003877EF"/>
    <w:rsid w:val="00394ECD"/>
    <w:rsid w:val="00395BE6"/>
    <w:rsid w:val="00396C86"/>
    <w:rsid w:val="00397292"/>
    <w:rsid w:val="003974DB"/>
    <w:rsid w:val="00397CBF"/>
    <w:rsid w:val="00397ECB"/>
    <w:rsid w:val="003A03DD"/>
    <w:rsid w:val="003A15AC"/>
    <w:rsid w:val="003A24F4"/>
    <w:rsid w:val="003A37BC"/>
    <w:rsid w:val="003A3F32"/>
    <w:rsid w:val="003A53A4"/>
    <w:rsid w:val="003A53E6"/>
    <w:rsid w:val="003A6A83"/>
    <w:rsid w:val="003A71D6"/>
    <w:rsid w:val="003B0D71"/>
    <w:rsid w:val="003B281B"/>
    <w:rsid w:val="003B2835"/>
    <w:rsid w:val="003C1BE6"/>
    <w:rsid w:val="003C4162"/>
    <w:rsid w:val="003C4D62"/>
    <w:rsid w:val="003C54CF"/>
    <w:rsid w:val="003D0C09"/>
    <w:rsid w:val="003D101A"/>
    <w:rsid w:val="003D2735"/>
    <w:rsid w:val="003D46A2"/>
    <w:rsid w:val="003D665B"/>
    <w:rsid w:val="003D7ABA"/>
    <w:rsid w:val="003D7D68"/>
    <w:rsid w:val="003E54A7"/>
    <w:rsid w:val="003E58F7"/>
    <w:rsid w:val="003E6C9C"/>
    <w:rsid w:val="003F07B2"/>
    <w:rsid w:val="003F0EC2"/>
    <w:rsid w:val="003F238A"/>
    <w:rsid w:val="003F3AD1"/>
    <w:rsid w:val="003F64A4"/>
    <w:rsid w:val="00401FBB"/>
    <w:rsid w:val="00404746"/>
    <w:rsid w:val="004047EA"/>
    <w:rsid w:val="00410AF6"/>
    <w:rsid w:val="004114E2"/>
    <w:rsid w:val="004116F7"/>
    <w:rsid w:val="00415DF0"/>
    <w:rsid w:val="00417ED0"/>
    <w:rsid w:val="0042013D"/>
    <w:rsid w:val="004204E7"/>
    <w:rsid w:val="00421510"/>
    <w:rsid w:val="004244D6"/>
    <w:rsid w:val="00430C7E"/>
    <w:rsid w:val="004320E9"/>
    <w:rsid w:val="00432111"/>
    <w:rsid w:val="0043445C"/>
    <w:rsid w:val="00435672"/>
    <w:rsid w:val="00441BFD"/>
    <w:rsid w:val="00444B59"/>
    <w:rsid w:val="004451B8"/>
    <w:rsid w:val="004455E1"/>
    <w:rsid w:val="00445784"/>
    <w:rsid w:val="00445973"/>
    <w:rsid w:val="0044681C"/>
    <w:rsid w:val="00446AD4"/>
    <w:rsid w:val="004510BF"/>
    <w:rsid w:val="00452B15"/>
    <w:rsid w:val="004539D7"/>
    <w:rsid w:val="004540DB"/>
    <w:rsid w:val="00454EE4"/>
    <w:rsid w:val="00455488"/>
    <w:rsid w:val="004554BC"/>
    <w:rsid w:val="00456BE4"/>
    <w:rsid w:val="0045729D"/>
    <w:rsid w:val="00460664"/>
    <w:rsid w:val="004606CE"/>
    <w:rsid w:val="00462570"/>
    <w:rsid w:val="0046539E"/>
    <w:rsid w:val="00467648"/>
    <w:rsid w:val="004677EE"/>
    <w:rsid w:val="00467D4A"/>
    <w:rsid w:val="004705B6"/>
    <w:rsid w:val="00470973"/>
    <w:rsid w:val="004712F7"/>
    <w:rsid w:val="00472601"/>
    <w:rsid w:val="0047378E"/>
    <w:rsid w:val="004738AD"/>
    <w:rsid w:val="00475605"/>
    <w:rsid w:val="00476F6A"/>
    <w:rsid w:val="00480080"/>
    <w:rsid w:val="00480795"/>
    <w:rsid w:val="00482950"/>
    <w:rsid w:val="00482D59"/>
    <w:rsid w:val="00484683"/>
    <w:rsid w:val="00486146"/>
    <w:rsid w:val="00487BC3"/>
    <w:rsid w:val="004916B3"/>
    <w:rsid w:val="00495111"/>
    <w:rsid w:val="00496BB5"/>
    <w:rsid w:val="00496D27"/>
    <w:rsid w:val="004A03B2"/>
    <w:rsid w:val="004A4B08"/>
    <w:rsid w:val="004A5634"/>
    <w:rsid w:val="004A7EDB"/>
    <w:rsid w:val="004A7FFA"/>
    <w:rsid w:val="004B0DE0"/>
    <w:rsid w:val="004B1EFD"/>
    <w:rsid w:val="004B56B4"/>
    <w:rsid w:val="004B7CD8"/>
    <w:rsid w:val="004C21CD"/>
    <w:rsid w:val="004C28F7"/>
    <w:rsid w:val="004C315A"/>
    <w:rsid w:val="004C5D2B"/>
    <w:rsid w:val="004C5F44"/>
    <w:rsid w:val="004C660F"/>
    <w:rsid w:val="004D172C"/>
    <w:rsid w:val="004D18EC"/>
    <w:rsid w:val="004D45B1"/>
    <w:rsid w:val="004D4780"/>
    <w:rsid w:val="004D56D6"/>
    <w:rsid w:val="004D5734"/>
    <w:rsid w:val="004D596B"/>
    <w:rsid w:val="004D5CFF"/>
    <w:rsid w:val="004D5E44"/>
    <w:rsid w:val="004D61C2"/>
    <w:rsid w:val="004D73F1"/>
    <w:rsid w:val="004E1AED"/>
    <w:rsid w:val="004E3BFF"/>
    <w:rsid w:val="004E3FF4"/>
    <w:rsid w:val="004E5C10"/>
    <w:rsid w:val="004E5CB8"/>
    <w:rsid w:val="004E79A7"/>
    <w:rsid w:val="004F031D"/>
    <w:rsid w:val="004F0958"/>
    <w:rsid w:val="004F0ADF"/>
    <w:rsid w:val="004F7E71"/>
    <w:rsid w:val="005003B6"/>
    <w:rsid w:val="005065F0"/>
    <w:rsid w:val="00513DDD"/>
    <w:rsid w:val="005140DF"/>
    <w:rsid w:val="00516000"/>
    <w:rsid w:val="00517C7C"/>
    <w:rsid w:val="00517C82"/>
    <w:rsid w:val="00517C85"/>
    <w:rsid w:val="00520AAB"/>
    <w:rsid w:val="00521DB1"/>
    <w:rsid w:val="00521DDB"/>
    <w:rsid w:val="0052369E"/>
    <w:rsid w:val="00524B02"/>
    <w:rsid w:val="00525223"/>
    <w:rsid w:val="00525B57"/>
    <w:rsid w:val="005315C6"/>
    <w:rsid w:val="005323EF"/>
    <w:rsid w:val="005328D9"/>
    <w:rsid w:val="0053322F"/>
    <w:rsid w:val="00533428"/>
    <w:rsid w:val="00540EB1"/>
    <w:rsid w:val="005420A3"/>
    <w:rsid w:val="00542AF4"/>
    <w:rsid w:val="00543F6E"/>
    <w:rsid w:val="00545CC6"/>
    <w:rsid w:val="00550ED2"/>
    <w:rsid w:val="00551734"/>
    <w:rsid w:val="00554171"/>
    <w:rsid w:val="00561F5D"/>
    <w:rsid w:val="005620C7"/>
    <w:rsid w:val="005625CF"/>
    <w:rsid w:val="00563F18"/>
    <w:rsid w:val="00566B0D"/>
    <w:rsid w:val="00571F1D"/>
    <w:rsid w:val="00573D3C"/>
    <w:rsid w:val="005740F1"/>
    <w:rsid w:val="00574A94"/>
    <w:rsid w:val="005776AF"/>
    <w:rsid w:val="005776DA"/>
    <w:rsid w:val="0058014B"/>
    <w:rsid w:val="0058021D"/>
    <w:rsid w:val="00580E1F"/>
    <w:rsid w:val="00582957"/>
    <w:rsid w:val="00582CF4"/>
    <w:rsid w:val="00582EC2"/>
    <w:rsid w:val="0058555F"/>
    <w:rsid w:val="00585FD4"/>
    <w:rsid w:val="00586BFF"/>
    <w:rsid w:val="00586C25"/>
    <w:rsid w:val="005909A8"/>
    <w:rsid w:val="00590F5C"/>
    <w:rsid w:val="005A04BE"/>
    <w:rsid w:val="005A1245"/>
    <w:rsid w:val="005A1970"/>
    <w:rsid w:val="005A2831"/>
    <w:rsid w:val="005A2ECB"/>
    <w:rsid w:val="005A4DEC"/>
    <w:rsid w:val="005A4F33"/>
    <w:rsid w:val="005A60AD"/>
    <w:rsid w:val="005A6BFA"/>
    <w:rsid w:val="005A6C1E"/>
    <w:rsid w:val="005B00D0"/>
    <w:rsid w:val="005B0A6A"/>
    <w:rsid w:val="005B15DC"/>
    <w:rsid w:val="005B2744"/>
    <w:rsid w:val="005B2E66"/>
    <w:rsid w:val="005B33D6"/>
    <w:rsid w:val="005B48D3"/>
    <w:rsid w:val="005B53CA"/>
    <w:rsid w:val="005C0C3B"/>
    <w:rsid w:val="005C1D8A"/>
    <w:rsid w:val="005C2BD0"/>
    <w:rsid w:val="005C4D94"/>
    <w:rsid w:val="005C5D48"/>
    <w:rsid w:val="005C73E8"/>
    <w:rsid w:val="005D05AB"/>
    <w:rsid w:val="005D0F93"/>
    <w:rsid w:val="005D18A3"/>
    <w:rsid w:val="005D21CF"/>
    <w:rsid w:val="005D2F7F"/>
    <w:rsid w:val="005D56D9"/>
    <w:rsid w:val="005D5BD4"/>
    <w:rsid w:val="005D69F8"/>
    <w:rsid w:val="005D6D7C"/>
    <w:rsid w:val="005D7864"/>
    <w:rsid w:val="005E0570"/>
    <w:rsid w:val="005E1681"/>
    <w:rsid w:val="005F0AD3"/>
    <w:rsid w:val="005F2780"/>
    <w:rsid w:val="005F3C90"/>
    <w:rsid w:val="005F6AFF"/>
    <w:rsid w:val="005F7C1C"/>
    <w:rsid w:val="00601666"/>
    <w:rsid w:val="0060200B"/>
    <w:rsid w:val="00602348"/>
    <w:rsid w:val="00602C60"/>
    <w:rsid w:val="00603909"/>
    <w:rsid w:val="0060493A"/>
    <w:rsid w:val="006049FA"/>
    <w:rsid w:val="00606055"/>
    <w:rsid w:val="00606787"/>
    <w:rsid w:val="00606AFC"/>
    <w:rsid w:val="00607000"/>
    <w:rsid w:val="00607047"/>
    <w:rsid w:val="00611149"/>
    <w:rsid w:val="00613AEE"/>
    <w:rsid w:val="006143D3"/>
    <w:rsid w:val="006151BB"/>
    <w:rsid w:val="0061599A"/>
    <w:rsid w:val="00623776"/>
    <w:rsid w:val="006250E1"/>
    <w:rsid w:val="0062543F"/>
    <w:rsid w:val="00626295"/>
    <w:rsid w:val="006264B3"/>
    <w:rsid w:val="0062680E"/>
    <w:rsid w:val="00627568"/>
    <w:rsid w:val="006300C7"/>
    <w:rsid w:val="0063038B"/>
    <w:rsid w:val="0063217D"/>
    <w:rsid w:val="00632C73"/>
    <w:rsid w:val="00632D6C"/>
    <w:rsid w:val="0063331A"/>
    <w:rsid w:val="0063660E"/>
    <w:rsid w:val="006457A3"/>
    <w:rsid w:val="006517B2"/>
    <w:rsid w:val="00651FEC"/>
    <w:rsid w:val="0066068B"/>
    <w:rsid w:val="00664DF7"/>
    <w:rsid w:val="0066560C"/>
    <w:rsid w:val="006667B0"/>
    <w:rsid w:val="0066785F"/>
    <w:rsid w:val="006732AD"/>
    <w:rsid w:val="00675BE4"/>
    <w:rsid w:val="006765D0"/>
    <w:rsid w:val="00683C72"/>
    <w:rsid w:val="00684F48"/>
    <w:rsid w:val="00686496"/>
    <w:rsid w:val="0068666E"/>
    <w:rsid w:val="00686B71"/>
    <w:rsid w:val="00690BEC"/>
    <w:rsid w:val="00690F41"/>
    <w:rsid w:val="006927A0"/>
    <w:rsid w:val="0069310D"/>
    <w:rsid w:val="00695528"/>
    <w:rsid w:val="006A002C"/>
    <w:rsid w:val="006A172D"/>
    <w:rsid w:val="006A5D6E"/>
    <w:rsid w:val="006A68FE"/>
    <w:rsid w:val="006A75CC"/>
    <w:rsid w:val="006B3004"/>
    <w:rsid w:val="006B335E"/>
    <w:rsid w:val="006B4F6A"/>
    <w:rsid w:val="006B595C"/>
    <w:rsid w:val="006B5C52"/>
    <w:rsid w:val="006B5FAA"/>
    <w:rsid w:val="006C202B"/>
    <w:rsid w:val="006C5356"/>
    <w:rsid w:val="006C6108"/>
    <w:rsid w:val="006C71F3"/>
    <w:rsid w:val="006C76D5"/>
    <w:rsid w:val="006C7962"/>
    <w:rsid w:val="006D0BDB"/>
    <w:rsid w:val="006D11C3"/>
    <w:rsid w:val="006D25F7"/>
    <w:rsid w:val="006D3923"/>
    <w:rsid w:val="006D483F"/>
    <w:rsid w:val="006D7F23"/>
    <w:rsid w:val="006D7FBA"/>
    <w:rsid w:val="006E01C1"/>
    <w:rsid w:val="006E4FAF"/>
    <w:rsid w:val="006E5313"/>
    <w:rsid w:val="006E5D2C"/>
    <w:rsid w:val="006E6992"/>
    <w:rsid w:val="006F2F23"/>
    <w:rsid w:val="006F455A"/>
    <w:rsid w:val="006F53B0"/>
    <w:rsid w:val="007009A2"/>
    <w:rsid w:val="007009D9"/>
    <w:rsid w:val="00701267"/>
    <w:rsid w:val="007016AD"/>
    <w:rsid w:val="007044D2"/>
    <w:rsid w:val="0070560C"/>
    <w:rsid w:val="007110DE"/>
    <w:rsid w:val="00711CEB"/>
    <w:rsid w:val="007128B7"/>
    <w:rsid w:val="00713286"/>
    <w:rsid w:val="007134A0"/>
    <w:rsid w:val="00713A54"/>
    <w:rsid w:val="007156C1"/>
    <w:rsid w:val="00716001"/>
    <w:rsid w:val="00716A98"/>
    <w:rsid w:val="00717AFD"/>
    <w:rsid w:val="00720E1B"/>
    <w:rsid w:val="00720EA6"/>
    <w:rsid w:val="0072112F"/>
    <w:rsid w:val="0072251F"/>
    <w:rsid w:val="00722C90"/>
    <w:rsid w:val="00722DC9"/>
    <w:rsid w:val="00724BC0"/>
    <w:rsid w:val="00727AA5"/>
    <w:rsid w:val="00727BFF"/>
    <w:rsid w:val="007311E9"/>
    <w:rsid w:val="00733282"/>
    <w:rsid w:val="007339C8"/>
    <w:rsid w:val="007358D4"/>
    <w:rsid w:val="00736FE9"/>
    <w:rsid w:val="007374CA"/>
    <w:rsid w:val="00737948"/>
    <w:rsid w:val="0074177D"/>
    <w:rsid w:val="00743954"/>
    <w:rsid w:val="0074596D"/>
    <w:rsid w:val="00745F09"/>
    <w:rsid w:val="00751822"/>
    <w:rsid w:val="00752574"/>
    <w:rsid w:val="00753C66"/>
    <w:rsid w:val="00754890"/>
    <w:rsid w:val="007559F7"/>
    <w:rsid w:val="00755B38"/>
    <w:rsid w:val="00757444"/>
    <w:rsid w:val="00757C48"/>
    <w:rsid w:val="007604AE"/>
    <w:rsid w:val="00760D11"/>
    <w:rsid w:val="00761E92"/>
    <w:rsid w:val="007638E1"/>
    <w:rsid w:val="007664D3"/>
    <w:rsid w:val="00773713"/>
    <w:rsid w:val="007748B4"/>
    <w:rsid w:val="00775FA7"/>
    <w:rsid w:val="007764D8"/>
    <w:rsid w:val="00776F75"/>
    <w:rsid w:val="00777224"/>
    <w:rsid w:val="00784297"/>
    <w:rsid w:val="00786CC6"/>
    <w:rsid w:val="00787471"/>
    <w:rsid w:val="00791D8C"/>
    <w:rsid w:val="00792672"/>
    <w:rsid w:val="007932E4"/>
    <w:rsid w:val="00794DE8"/>
    <w:rsid w:val="00796E0F"/>
    <w:rsid w:val="0079785A"/>
    <w:rsid w:val="007A0FB7"/>
    <w:rsid w:val="007A3595"/>
    <w:rsid w:val="007A3B2C"/>
    <w:rsid w:val="007B0D8A"/>
    <w:rsid w:val="007B0E0C"/>
    <w:rsid w:val="007B173A"/>
    <w:rsid w:val="007B4567"/>
    <w:rsid w:val="007B54DE"/>
    <w:rsid w:val="007B5A6F"/>
    <w:rsid w:val="007B7615"/>
    <w:rsid w:val="007C450B"/>
    <w:rsid w:val="007D1EC9"/>
    <w:rsid w:val="007D240A"/>
    <w:rsid w:val="007D28A1"/>
    <w:rsid w:val="007D2C92"/>
    <w:rsid w:val="007D3758"/>
    <w:rsid w:val="007D624D"/>
    <w:rsid w:val="007D6E79"/>
    <w:rsid w:val="007E07CF"/>
    <w:rsid w:val="007E3308"/>
    <w:rsid w:val="007E4609"/>
    <w:rsid w:val="007E481D"/>
    <w:rsid w:val="007E5ACA"/>
    <w:rsid w:val="007E5D40"/>
    <w:rsid w:val="007E67A4"/>
    <w:rsid w:val="007E753C"/>
    <w:rsid w:val="007E7FD9"/>
    <w:rsid w:val="007F1836"/>
    <w:rsid w:val="007F1E86"/>
    <w:rsid w:val="007F2FEA"/>
    <w:rsid w:val="007F5C29"/>
    <w:rsid w:val="00800C97"/>
    <w:rsid w:val="00800FFF"/>
    <w:rsid w:val="008027DB"/>
    <w:rsid w:val="008035E3"/>
    <w:rsid w:val="00803C3C"/>
    <w:rsid w:val="008041D9"/>
    <w:rsid w:val="0080429A"/>
    <w:rsid w:val="0080676D"/>
    <w:rsid w:val="00807212"/>
    <w:rsid w:val="00811F32"/>
    <w:rsid w:val="0081324E"/>
    <w:rsid w:val="00813D0E"/>
    <w:rsid w:val="00814082"/>
    <w:rsid w:val="008148F5"/>
    <w:rsid w:val="00816952"/>
    <w:rsid w:val="00817807"/>
    <w:rsid w:val="00817C9D"/>
    <w:rsid w:val="008207AF"/>
    <w:rsid w:val="00820F36"/>
    <w:rsid w:val="00821C17"/>
    <w:rsid w:val="00822C94"/>
    <w:rsid w:val="00823438"/>
    <w:rsid w:val="00827D38"/>
    <w:rsid w:val="0083205A"/>
    <w:rsid w:val="00833CA8"/>
    <w:rsid w:val="008344C3"/>
    <w:rsid w:val="008355CD"/>
    <w:rsid w:val="008400AB"/>
    <w:rsid w:val="00841B3C"/>
    <w:rsid w:val="00842592"/>
    <w:rsid w:val="008454D5"/>
    <w:rsid w:val="008465CA"/>
    <w:rsid w:val="008501A5"/>
    <w:rsid w:val="008511D0"/>
    <w:rsid w:val="00851A33"/>
    <w:rsid w:val="00851AAA"/>
    <w:rsid w:val="008529A7"/>
    <w:rsid w:val="00852E4B"/>
    <w:rsid w:val="00853244"/>
    <w:rsid w:val="0085386C"/>
    <w:rsid w:val="00855037"/>
    <w:rsid w:val="008556D0"/>
    <w:rsid w:val="00855F29"/>
    <w:rsid w:val="008568C9"/>
    <w:rsid w:val="00856D7F"/>
    <w:rsid w:val="00857C79"/>
    <w:rsid w:val="008605FE"/>
    <w:rsid w:val="00861A7D"/>
    <w:rsid w:val="008624F2"/>
    <w:rsid w:val="00864682"/>
    <w:rsid w:val="00864D1E"/>
    <w:rsid w:val="008661D7"/>
    <w:rsid w:val="00867A80"/>
    <w:rsid w:val="008736A3"/>
    <w:rsid w:val="008739EB"/>
    <w:rsid w:val="00874BAC"/>
    <w:rsid w:val="00877155"/>
    <w:rsid w:val="0088031D"/>
    <w:rsid w:val="0088120D"/>
    <w:rsid w:val="00884243"/>
    <w:rsid w:val="00886ED4"/>
    <w:rsid w:val="00890BCE"/>
    <w:rsid w:val="00890CA4"/>
    <w:rsid w:val="00891AB5"/>
    <w:rsid w:val="0089258F"/>
    <w:rsid w:val="008927EF"/>
    <w:rsid w:val="008931FD"/>
    <w:rsid w:val="00893361"/>
    <w:rsid w:val="00895199"/>
    <w:rsid w:val="00895AD9"/>
    <w:rsid w:val="00895E84"/>
    <w:rsid w:val="008A3B46"/>
    <w:rsid w:val="008A4A4D"/>
    <w:rsid w:val="008A4F2D"/>
    <w:rsid w:val="008A53C5"/>
    <w:rsid w:val="008A5BFB"/>
    <w:rsid w:val="008A6C28"/>
    <w:rsid w:val="008A7667"/>
    <w:rsid w:val="008A7937"/>
    <w:rsid w:val="008A7B17"/>
    <w:rsid w:val="008A7D79"/>
    <w:rsid w:val="008B00D6"/>
    <w:rsid w:val="008B1CF9"/>
    <w:rsid w:val="008B26D3"/>
    <w:rsid w:val="008B547C"/>
    <w:rsid w:val="008B60A7"/>
    <w:rsid w:val="008C0408"/>
    <w:rsid w:val="008C0E80"/>
    <w:rsid w:val="008C147E"/>
    <w:rsid w:val="008C2E5E"/>
    <w:rsid w:val="008C41D9"/>
    <w:rsid w:val="008C6588"/>
    <w:rsid w:val="008C69E5"/>
    <w:rsid w:val="008C755F"/>
    <w:rsid w:val="008D048B"/>
    <w:rsid w:val="008D1995"/>
    <w:rsid w:val="008D514A"/>
    <w:rsid w:val="008D6C75"/>
    <w:rsid w:val="008D76A3"/>
    <w:rsid w:val="008E2F94"/>
    <w:rsid w:val="008E3CBA"/>
    <w:rsid w:val="008E68B9"/>
    <w:rsid w:val="008F174B"/>
    <w:rsid w:val="008F46A9"/>
    <w:rsid w:val="008F4EB0"/>
    <w:rsid w:val="008F5410"/>
    <w:rsid w:val="008F6E99"/>
    <w:rsid w:val="008F72F9"/>
    <w:rsid w:val="009020B5"/>
    <w:rsid w:val="00903650"/>
    <w:rsid w:val="00903D16"/>
    <w:rsid w:val="00905558"/>
    <w:rsid w:val="00905995"/>
    <w:rsid w:val="00905F50"/>
    <w:rsid w:val="00906B2A"/>
    <w:rsid w:val="009072F9"/>
    <w:rsid w:val="009113E8"/>
    <w:rsid w:val="00915457"/>
    <w:rsid w:val="00916172"/>
    <w:rsid w:val="00920A2D"/>
    <w:rsid w:val="009220DD"/>
    <w:rsid w:val="00923AAC"/>
    <w:rsid w:val="00924078"/>
    <w:rsid w:val="00926AD2"/>
    <w:rsid w:val="0092710E"/>
    <w:rsid w:val="00927B6C"/>
    <w:rsid w:val="00930C1E"/>
    <w:rsid w:val="00932EA9"/>
    <w:rsid w:val="00934558"/>
    <w:rsid w:val="0093703B"/>
    <w:rsid w:val="0094134C"/>
    <w:rsid w:val="0094314D"/>
    <w:rsid w:val="0094395A"/>
    <w:rsid w:val="0094443F"/>
    <w:rsid w:val="00945FBA"/>
    <w:rsid w:val="009479AB"/>
    <w:rsid w:val="00950541"/>
    <w:rsid w:val="00952618"/>
    <w:rsid w:val="00954398"/>
    <w:rsid w:val="00956976"/>
    <w:rsid w:val="009570DD"/>
    <w:rsid w:val="00957DD1"/>
    <w:rsid w:val="00961BE6"/>
    <w:rsid w:val="0096214E"/>
    <w:rsid w:val="0096249C"/>
    <w:rsid w:val="00962637"/>
    <w:rsid w:val="00965F06"/>
    <w:rsid w:val="00967BF0"/>
    <w:rsid w:val="009714E8"/>
    <w:rsid w:val="009762F7"/>
    <w:rsid w:val="0097716E"/>
    <w:rsid w:val="0098138C"/>
    <w:rsid w:val="009835DE"/>
    <w:rsid w:val="009866FA"/>
    <w:rsid w:val="009872EC"/>
    <w:rsid w:val="00987BA3"/>
    <w:rsid w:val="00990121"/>
    <w:rsid w:val="00990DCE"/>
    <w:rsid w:val="009926BE"/>
    <w:rsid w:val="00992D38"/>
    <w:rsid w:val="0099357F"/>
    <w:rsid w:val="00994752"/>
    <w:rsid w:val="00995F24"/>
    <w:rsid w:val="009A1D8B"/>
    <w:rsid w:val="009A2997"/>
    <w:rsid w:val="009A57FC"/>
    <w:rsid w:val="009A5CAD"/>
    <w:rsid w:val="009A6210"/>
    <w:rsid w:val="009A6B05"/>
    <w:rsid w:val="009A77CA"/>
    <w:rsid w:val="009A7A09"/>
    <w:rsid w:val="009A7DDB"/>
    <w:rsid w:val="009B01E2"/>
    <w:rsid w:val="009B2025"/>
    <w:rsid w:val="009B2E6E"/>
    <w:rsid w:val="009B4089"/>
    <w:rsid w:val="009B4FAE"/>
    <w:rsid w:val="009B7BFA"/>
    <w:rsid w:val="009C09AA"/>
    <w:rsid w:val="009C20D0"/>
    <w:rsid w:val="009C2996"/>
    <w:rsid w:val="009C347E"/>
    <w:rsid w:val="009C40BF"/>
    <w:rsid w:val="009C50FA"/>
    <w:rsid w:val="009C5FFA"/>
    <w:rsid w:val="009C67BA"/>
    <w:rsid w:val="009C6F24"/>
    <w:rsid w:val="009C750F"/>
    <w:rsid w:val="009C76A1"/>
    <w:rsid w:val="009D1DAB"/>
    <w:rsid w:val="009D2916"/>
    <w:rsid w:val="009D2B24"/>
    <w:rsid w:val="009D402B"/>
    <w:rsid w:val="009D56FE"/>
    <w:rsid w:val="009D61AD"/>
    <w:rsid w:val="009D644F"/>
    <w:rsid w:val="009D6A7B"/>
    <w:rsid w:val="009E0A9A"/>
    <w:rsid w:val="009E0AB2"/>
    <w:rsid w:val="009E102E"/>
    <w:rsid w:val="009E17BA"/>
    <w:rsid w:val="009E345E"/>
    <w:rsid w:val="009E3645"/>
    <w:rsid w:val="009E464C"/>
    <w:rsid w:val="009E6D30"/>
    <w:rsid w:val="009E78F7"/>
    <w:rsid w:val="009F11DD"/>
    <w:rsid w:val="009F4CC3"/>
    <w:rsid w:val="009F5B1E"/>
    <w:rsid w:val="009F6127"/>
    <w:rsid w:val="009F6EDA"/>
    <w:rsid w:val="009F7AC0"/>
    <w:rsid w:val="009F7EB3"/>
    <w:rsid w:val="00A0072D"/>
    <w:rsid w:val="00A040F6"/>
    <w:rsid w:val="00A05597"/>
    <w:rsid w:val="00A07626"/>
    <w:rsid w:val="00A128A5"/>
    <w:rsid w:val="00A1340D"/>
    <w:rsid w:val="00A146F5"/>
    <w:rsid w:val="00A17D53"/>
    <w:rsid w:val="00A210CC"/>
    <w:rsid w:val="00A22514"/>
    <w:rsid w:val="00A239BC"/>
    <w:rsid w:val="00A276D1"/>
    <w:rsid w:val="00A27E04"/>
    <w:rsid w:val="00A302A3"/>
    <w:rsid w:val="00A3069D"/>
    <w:rsid w:val="00A311F5"/>
    <w:rsid w:val="00A33275"/>
    <w:rsid w:val="00A33D02"/>
    <w:rsid w:val="00A35F54"/>
    <w:rsid w:val="00A36617"/>
    <w:rsid w:val="00A4143E"/>
    <w:rsid w:val="00A414F4"/>
    <w:rsid w:val="00A418D4"/>
    <w:rsid w:val="00A41DFA"/>
    <w:rsid w:val="00A420F9"/>
    <w:rsid w:val="00A426E9"/>
    <w:rsid w:val="00A4306C"/>
    <w:rsid w:val="00A43876"/>
    <w:rsid w:val="00A43C84"/>
    <w:rsid w:val="00A44D7E"/>
    <w:rsid w:val="00A4584F"/>
    <w:rsid w:val="00A4693B"/>
    <w:rsid w:val="00A502D1"/>
    <w:rsid w:val="00A502EC"/>
    <w:rsid w:val="00A5125B"/>
    <w:rsid w:val="00A52A63"/>
    <w:rsid w:val="00A52B56"/>
    <w:rsid w:val="00A532FD"/>
    <w:rsid w:val="00A53416"/>
    <w:rsid w:val="00A53FBD"/>
    <w:rsid w:val="00A54AC4"/>
    <w:rsid w:val="00A57020"/>
    <w:rsid w:val="00A577E7"/>
    <w:rsid w:val="00A60B08"/>
    <w:rsid w:val="00A640A1"/>
    <w:rsid w:val="00A664E8"/>
    <w:rsid w:val="00A66882"/>
    <w:rsid w:val="00A66F03"/>
    <w:rsid w:val="00A7008F"/>
    <w:rsid w:val="00A700DE"/>
    <w:rsid w:val="00A70EEF"/>
    <w:rsid w:val="00A73F65"/>
    <w:rsid w:val="00A74F7E"/>
    <w:rsid w:val="00A76395"/>
    <w:rsid w:val="00A81B5C"/>
    <w:rsid w:val="00A81C8A"/>
    <w:rsid w:val="00A823E5"/>
    <w:rsid w:val="00A83307"/>
    <w:rsid w:val="00A8349D"/>
    <w:rsid w:val="00A84078"/>
    <w:rsid w:val="00A86568"/>
    <w:rsid w:val="00A8698D"/>
    <w:rsid w:val="00A9612B"/>
    <w:rsid w:val="00A97829"/>
    <w:rsid w:val="00AA035A"/>
    <w:rsid w:val="00AA09A6"/>
    <w:rsid w:val="00AA2016"/>
    <w:rsid w:val="00AA34F7"/>
    <w:rsid w:val="00AA3506"/>
    <w:rsid w:val="00AA3C31"/>
    <w:rsid w:val="00AA6F1A"/>
    <w:rsid w:val="00AB3881"/>
    <w:rsid w:val="00AB4E57"/>
    <w:rsid w:val="00AC0D3F"/>
    <w:rsid w:val="00AC0D50"/>
    <w:rsid w:val="00AC1ED7"/>
    <w:rsid w:val="00AC4A35"/>
    <w:rsid w:val="00AD0864"/>
    <w:rsid w:val="00AD3A7D"/>
    <w:rsid w:val="00AD497A"/>
    <w:rsid w:val="00AD579A"/>
    <w:rsid w:val="00AD7A1C"/>
    <w:rsid w:val="00AE0466"/>
    <w:rsid w:val="00AE1F33"/>
    <w:rsid w:val="00AE3523"/>
    <w:rsid w:val="00AE52A8"/>
    <w:rsid w:val="00AE67C7"/>
    <w:rsid w:val="00AF42FD"/>
    <w:rsid w:val="00AF5195"/>
    <w:rsid w:val="00AF577B"/>
    <w:rsid w:val="00AF61F2"/>
    <w:rsid w:val="00AF7DE2"/>
    <w:rsid w:val="00B00A1A"/>
    <w:rsid w:val="00B0464E"/>
    <w:rsid w:val="00B07482"/>
    <w:rsid w:val="00B1082B"/>
    <w:rsid w:val="00B139EB"/>
    <w:rsid w:val="00B13E04"/>
    <w:rsid w:val="00B15672"/>
    <w:rsid w:val="00B16FFA"/>
    <w:rsid w:val="00B201FA"/>
    <w:rsid w:val="00B2277E"/>
    <w:rsid w:val="00B234B0"/>
    <w:rsid w:val="00B2361F"/>
    <w:rsid w:val="00B24247"/>
    <w:rsid w:val="00B24ADB"/>
    <w:rsid w:val="00B25FB5"/>
    <w:rsid w:val="00B27B3B"/>
    <w:rsid w:val="00B27FAA"/>
    <w:rsid w:val="00B306AF"/>
    <w:rsid w:val="00B326A3"/>
    <w:rsid w:val="00B32805"/>
    <w:rsid w:val="00B32B9A"/>
    <w:rsid w:val="00B3406D"/>
    <w:rsid w:val="00B402FD"/>
    <w:rsid w:val="00B40607"/>
    <w:rsid w:val="00B406A1"/>
    <w:rsid w:val="00B41CBF"/>
    <w:rsid w:val="00B445A2"/>
    <w:rsid w:val="00B45CCA"/>
    <w:rsid w:val="00B47BD4"/>
    <w:rsid w:val="00B522E8"/>
    <w:rsid w:val="00B52923"/>
    <w:rsid w:val="00B530FA"/>
    <w:rsid w:val="00B54A22"/>
    <w:rsid w:val="00B54F6F"/>
    <w:rsid w:val="00B55089"/>
    <w:rsid w:val="00B5731C"/>
    <w:rsid w:val="00B5784D"/>
    <w:rsid w:val="00B57D9D"/>
    <w:rsid w:val="00B61A14"/>
    <w:rsid w:val="00B62682"/>
    <w:rsid w:val="00B6341B"/>
    <w:rsid w:val="00B670CB"/>
    <w:rsid w:val="00B70300"/>
    <w:rsid w:val="00B70C2C"/>
    <w:rsid w:val="00B71CA3"/>
    <w:rsid w:val="00B73C04"/>
    <w:rsid w:val="00B74670"/>
    <w:rsid w:val="00B7565B"/>
    <w:rsid w:val="00B76A6A"/>
    <w:rsid w:val="00B80310"/>
    <w:rsid w:val="00B814C6"/>
    <w:rsid w:val="00B81644"/>
    <w:rsid w:val="00B829E9"/>
    <w:rsid w:val="00B83275"/>
    <w:rsid w:val="00B84E73"/>
    <w:rsid w:val="00B85054"/>
    <w:rsid w:val="00B9057C"/>
    <w:rsid w:val="00B91C5F"/>
    <w:rsid w:val="00B91E86"/>
    <w:rsid w:val="00B94CD4"/>
    <w:rsid w:val="00B96619"/>
    <w:rsid w:val="00B96D48"/>
    <w:rsid w:val="00B97DC7"/>
    <w:rsid w:val="00BA057D"/>
    <w:rsid w:val="00BA36DB"/>
    <w:rsid w:val="00BA4257"/>
    <w:rsid w:val="00BA7467"/>
    <w:rsid w:val="00BB0952"/>
    <w:rsid w:val="00BB30A2"/>
    <w:rsid w:val="00BB44D1"/>
    <w:rsid w:val="00BB52E6"/>
    <w:rsid w:val="00BB61E0"/>
    <w:rsid w:val="00BB62F5"/>
    <w:rsid w:val="00BB7725"/>
    <w:rsid w:val="00BC149B"/>
    <w:rsid w:val="00BC1580"/>
    <w:rsid w:val="00BC18D5"/>
    <w:rsid w:val="00BC1E11"/>
    <w:rsid w:val="00BC2E4B"/>
    <w:rsid w:val="00BC5413"/>
    <w:rsid w:val="00BC545C"/>
    <w:rsid w:val="00BC5FAF"/>
    <w:rsid w:val="00BC6EEF"/>
    <w:rsid w:val="00BD0A54"/>
    <w:rsid w:val="00BD0D2D"/>
    <w:rsid w:val="00BD170D"/>
    <w:rsid w:val="00BD1947"/>
    <w:rsid w:val="00BD1ACE"/>
    <w:rsid w:val="00BD1C93"/>
    <w:rsid w:val="00BD43C9"/>
    <w:rsid w:val="00BE0189"/>
    <w:rsid w:val="00BE28FE"/>
    <w:rsid w:val="00BE53CD"/>
    <w:rsid w:val="00BE6188"/>
    <w:rsid w:val="00BE704F"/>
    <w:rsid w:val="00BE72A4"/>
    <w:rsid w:val="00BF1CA7"/>
    <w:rsid w:val="00BF2AB1"/>
    <w:rsid w:val="00BF330B"/>
    <w:rsid w:val="00BF4CCB"/>
    <w:rsid w:val="00BF549C"/>
    <w:rsid w:val="00BF564D"/>
    <w:rsid w:val="00BF5D99"/>
    <w:rsid w:val="00C013E5"/>
    <w:rsid w:val="00C01679"/>
    <w:rsid w:val="00C02B0E"/>
    <w:rsid w:val="00C043F9"/>
    <w:rsid w:val="00C05A64"/>
    <w:rsid w:val="00C072BB"/>
    <w:rsid w:val="00C07433"/>
    <w:rsid w:val="00C117D7"/>
    <w:rsid w:val="00C152D0"/>
    <w:rsid w:val="00C173EE"/>
    <w:rsid w:val="00C17802"/>
    <w:rsid w:val="00C208BA"/>
    <w:rsid w:val="00C21000"/>
    <w:rsid w:val="00C224CF"/>
    <w:rsid w:val="00C22B94"/>
    <w:rsid w:val="00C230A7"/>
    <w:rsid w:val="00C257F8"/>
    <w:rsid w:val="00C25BF5"/>
    <w:rsid w:val="00C27D6D"/>
    <w:rsid w:val="00C27E02"/>
    <w:rsid w:val="00C303CF"/>
    <w:rsid w:val="00C30912"/>
    <w:rsid w:val="00C31EBD"/>
    <w:rsid w:val="00C379B9"/>
    <w:rsid w:val="00C40084"/>
    <w:rsid w:val="00C4020A"/>
    <w:rsid w:val="00C40547"/>
    <w:rsid w:val="00C40B67"/>
    <w:rsid w:val="00C4230C"/>
    <w:rsid w:val="00C44004"/>
    <w:rsid w:val="00C506B5"/>
    <w:rsid w:val="00C51960"/>
    <w:rsid w:val="00C525C9"/>
    <w:rsid w:val="00C5286F"/>
    <w:rsid w:val="00C52F4B"/>
    <w:rsid w:val="00C55E3B"/>
    <w:rsid w:val="00C56EB0"/>
    <w:rsid w:val="00C6091D"/>
    <w:rsid w:val="00C611D1"/>
    <w:rsid w:val="00C618BF"/>
    <w:rsid w:val="00C61F09"/>
    <w:rsid w:val="00C62217"/>
    <w:rsid w:val="00C63A59"/>
    <w:rsid w:val="00C64A18"/>
    <w:rsid w:val="00C6508F"/>
    <w:rsid w:val="00C66D10"/>
    <w:rsid w:val="00C67801"/>
    <w:rsid w:val="00C67B65"/>
    <w:rsid w:val="00C71D95"/>
    <w:rsid w:val="00C74D88"/>
    <w:rsid w:val="00C7506B"/>
    <w:rsid w:val="00C76FA6"/>
    <w:rsid w:val="00C8030C"/>
    <w:rsid w:val="00C80CB6"/>
    <w:rsid w:val="00C812AC"/>
    <w:rsid w:val="00C82C48"/>
    <w:rsid w:val="00C849ED"/>
    <w:rsid w:val="00C84A61"/>
    <w:rsid w:val="00C91885"/>
    <w:rsid w:val="00C91C2A"/>
    <w:rsid w:val="00C92651"/>
    <w:rsid w:val="00C946DA"/>
    <w:rsid w:val="00C96796"/>
    <w:rsid w:val="00C97EDA"/>
    <w:rsid w:val="00CA04F3"/>
    <w:rsid w:val="00CA0755"/>
    <w:rsid w:val="00CA185C"/>
    <w:rsid w:val="00CA30B7"/>
    <w:rsid w:val="00CA3CC0"/>
    <w:rsid w:val="00CA4830"/>
    <w:rsid w:val="00CA4923"/>
    <w:rsid w:val="00CA5BEE"/>
    <w:rsid w:val="00CA6684"/>
    <w:rsid w:val="00CA7144"/>
    <w:rsid w:val="00CA71E7"/>
    <w:rsid w:val="00CB0AB9"/>
    <w:rsid w:val="00CB1762"/>
    <w:rsid w:val="00CB5697"/>
    <w:rsid w:val="00CB67C3"/>
    <w:rsid w:val="00CC18F6"/>
    <w:rsid w:val="00CC1C48"/>
    <w:rsid w:val="00CC2BE3"/>
    <w:rsid w:val="00CC3EE0"/>
    <w:rsid w:val="00CC6CE4"/>
    <w:rsid w:val="00CC78E7"/>
    <w:rsid w:val="00CD012B"/>
    <w:rsid w:val="00CD067B"/>
    <w:rsid w:val="00CD0F74"/>
    <w:rsid w:val="00CD22BF"/>
    <w:rsid w:val="00CD37A8"/>
    <w:rsid w:val="00CD3813"/>
    <w:rsid w:val="00CD4FB3"/>
    <w:rsid w:val="00CD5146"/>
    <w:rsid w:val="00CD565D"/>
    <w:rsid w:val="00CD7EA4"/>
    <w:rsid w:val="00CE04D7"/>
    <w:rsid w:val="00CE0C92"/>
    <w:rsid w:val="00CE13F4"/>
    <w:rsid w:val="00CE1812"/>
    <w:rsid w:val="00CE2E46"/>
    <w:rsid w:val="00CE527C"/>
    <w:rsid w:val="00CE622A"/>
    <w:rsid w:val="00CF0527"/>
    <w:rsid w:val="00CF0657"/>
    <w:rsid w:val="00CF1F58"/>
    <w:rsid w:val="00CF3964"/>
    <w:rsid w:val="00CF65FD"/>
    <w:rsid w:val="00D00C35"/>
    <w:rsid w:val="00D02EB9"/>
    <w:rsid w:val="00D05067"/>
    <w:rsid w:val="00D115A3"/>
    <w:rsid w:val="00D1182F"/>
    <w:rsid w:val="00D12873"/>
    <w:rsid w:val="00D1584C"/>
    <w:rsid w:val="00D205AB"/>
    <w:rsid w:val="00D20A99"/>
    <w:rsid w:val="00D20BEA"/>
    <w:rsid w:val="00D21C35"/>
    <w:rsid w:val="00D223A9"/>
    <w:rsid w:val="00D2309F"/>
    <w:rsid w:val="00D2472B"/>
    <w:rsid w:val="00D2610F"/>
    <w:rsid w:val="00D26167"/>
    <w:rsid w:val="00D275D8"/>
    <w:rsid w:val="00D275F8"/>
    <w:rsid w:val="00D3163C"/>
    <w:rsid w:val="00D316A5"/>
    <w:rsid w:val="00D321F1"/>
    <w:rsid w:val="00D324A9"/>
    <w:rsid w:val="00D328D6"/>
    <w:rsid w:val="00D33FB1"/>
    <w:rsid w:val="00D34928"/>
    <w:rsid w:val="00D353FC"/>
    <w:rsid w:val="00D35638"/>
    <w:rsid w:val="00D359D5"/>
    <w:rsid w:val="00D40CE6"/>
    <w:rsid w:val="00D40DEC"/>
    <w:rsid w:val="00D428B7"/>
    <w:rsid w:val="00D4393E"/>
    <w:rsid w:val="00D454E1"/>
    <w:rsid w:val="00D46548"/>
    <w:rsid w:val="00D470DF"/>
    <w:rsid w:val="00D52D5E"/>
    <w:rsid w:val="00D53A2E"/>
    <w:rsid w:val="00D56EB0"/>
    <w:rsid w:val="00D62E12"/>
    <w:rsid w:val="00D63849"/>
    <w:rsid w:val="00D64221"/>
    <w:rsid w:val="00D64CD2"/>
    <w:rsid w:val="00D65046"/>
    <w:rsid w:val="00D65183"/>
    <w:rsid w:val="00D65A91"/>
    <w:rsid w:val="00D67B38"/>
    <w:rsid w:val="00D73419"/>
    <w:rsid w:val="00D74032"/>
    <w:rsid w:val="00D74CAC"/>
    <w:rsid w:val="00D7662B"/>
    <w:rsid w:val="00D811EB"/>
    <w:rsid w:val="00D83B5E"/>
    <w:rsid w:val="00D8539E"/>
    <w:rsid w:val="00D90F98"/>
    <w:rsid w:val="00D91F04"/>
    <w:rsid w:val="00D92940"/>
    <w:rsid w:val="00D94262"/>
    <w:rsid w:val="00D95476"/>
    <w:rsid w:val="00D965EC"/>
    <w:rsid w:val="00D96A68"/>
    <w:rsid w:val="00D96C64"/>
    <w:rsid w:val="00D97AC4"/>
    <w:rsid w:val="00D97DED"/>
    <w:rsid w:val="00DA004C"/>
    <w:rsid w:val="00DA2F07"/>
    <w:rsid w:val="00DA3F0B"/>
    <w:rsid w:val="00DA415A"/>
    <w:rsid w:val="00DA5727"/>
    <w:rsid w:val="00DA6535"/>
    <w:rsid w:val="00DB0816"/>
    <w:rsid w:val="00DB0E27"/>
    <w:rsid w:val="00DB1366"/>
    <w:rsid w:val="00DB1382"/>
    <w:rsid w:val="00DB22C7"/>
    <w:rsid w:val="00DB4331"/>
    <w:rsid w:val="00DB452D"/>
    <w:rsid w:val="00DB7A43"/>
    <w:rsid w:val="00DC08A3"/>
    <w:rsid w:val="00DC198A"/>
    <w:rsid w:val="00DC4296"/>
    <w:rsid w:val="00DC64CE"/>
    <w:rsid w:val="00DC6D02"/>
    <w:rsid w:val="00DD1CC2"/>
    <w:rsid w:val="00DD2DF6"/>
    <w:rsid w:val="00DD45A4"/>
    <w:rsid w:val="00DD6DC0"/>
    <w:rsid w:val="00DD716F"/>
    <w:rsid w:val="00DD71CD"/>
    <w:rsid w:val="00DD768B"/>
    <w:rsid w:val="00DE19D1"/>
    <w:rsid w:val="00DE2072"/>
    <w:rsid w:val="00DE69EB"/>
    <w:rsid w:val="00DF161F"/>
    <w:rsid w:val="00DF1ADF"/>
    <w:rsid w:val="00DF437D"/>
    <w:rsid w:val="00DF4972"/>
    <w:rsid w:val="00DF692E"/>
    <w:rsid w:val="00DF79F1"/>
    <w:rsid w:val="00E019E8"/>
    <w:rsid w:val="00E1005A"/>
    <w:rsid w:val="00E13A18"/>
    <w:rsid w:val="00E162C0"/>
    <w:rsid w:val="00E165BE"/>
    <w:rsid w:val="00E20B42"/>
    <w:rsid w:val="00E2278A"/>
    <w:rsid w:val="00E23B76"/>
    <w:rsid w:val="00E243E1"/>
    <w:rsid w:val="00E24EAB"/>
    <w:rsid w:val="00E25E05"/>
    <w:rsid w:val="00E26155"/>
    <w:rsid w:val="00E269EC"/>
    <w:rsid w:val="00E27868"/>
    <w:rsid w:val="00E30346"/>
    <w:rsid w:val="00E3048A"/>
    <w:rsid w:val="00E3268C"/>
    <w:rsid w:val="00E327AA"/>
    <w:rsid w:val="00E32A60"/>
    <w:rsid w:val="00E32C5F"/>
    <w:rsid w:val="00E330DB"/>
    <w:rsid w:val="00E33E80"/>
    <w:rsid w:val="00E3471B"/>
    <w:rsid w:val="00E36309"/>
    <w:rsid w:val="00E37376"/>
    <w:rsid w:val="00E3767E"/>
    <w:rsid w:val="00E41053"/>
    <w:rsid w:val="00E4190E"/>
    <w:rsid w:val="00E430BE"/>
    <w:rsid w:val="00E4353E"/>
    <w:rsid w:val="00E4443C"/>
    <w:rsid w:val="00E44638"/>
    <w:rsid w:val="00E46601"/>
    <w:rsid w:val="00E50038"/>
    <w:rsid w:val="00E5399A"/>
    <w:rsid w:val="00E56FC6"/>
    <w:rsid w:val="00E57082"/>
    <w:rsid w:val="00E57EFF"/>
    <w:rsid w:val="00E637CE"/>
    <w:rsid w:val="00E63EF8"/>
    <w:rsid w:val="00E649AA"/>
    <w:rsid w:val="00E65496"/>
    <w:rsid w:val="00E655C8"/>
    <w:rsid w:val="00E70114"/>
    <w:rsid w:val="00E709AF"/>
    <w:rsid w:val="00E731DD"/>
    <w:rsid w:val="00E737F9"/>
    <w:rsid w:val="00E7413B"/>
    <w:rsid w:val="00E754D0"/>
    <w:rsid w:val="00E775C7"/>
    <w:rsid w:val="00E775D3"/>
    <w:rsid w:val="00E77B80"/>
    <w:rsid w:val="00E77BF0"/>
    <w:rsid w:val="00E77DDC"/>
    <w:rsid w:val="00E82AD0"/>
    <w:rsid w:val="00E834FB"/>
    <w:rsid w:val="00E83D64"/>
    <w:rsid w:val="00E84D8A"/>
    <w:rsid w:val="00E87FE7"/>
    <w:rsid w:val="00E90155"/>
    <w:rsid w:val="00E90FD7"/>
    <w:rsid w:val="00E9160C"/>
    <w:rsid w:val="00E9193B"/>
    <w:rsid w:val="00E91978"/>
    <w:rsid w:val="00E9486A"/>
    <w:rsid w:val="00EA0BA9"/>
    <w:rsid w:val="00EA22C5"/>
    <w:rsid w:val="00EA2B1E"/>
    <w:rsid w:val="00EA6FDA"/>
    <w:rsid w:val="00EA7669"/>
    <w:rsid w:val="00EB09E3"/>
    <w:rsid w:val="00EB0A9B"/>
    <w:rsid w:val="00EB0AD8"/>
    <w:rsid w:val="00EB198F"/>
    <w:rsid w:val="00EB5E66"/>
    <w:rsid w:val="00EC150D"/>
    <w:rsid w:val="00EC22F4"/>
    <w:rsid w:val="00EC2DBB"/>
    <w:rsid w:val="00EC6C5A"/>
    <w:rsid w:val="00ED0815"/>
    <w:rsid w:val="00ED1571"/>
    <w:rsid w:val="00ED2514"/>
    <w:rsid w:val="00ED2B40"/>
    <w:rsid w:val="00ED2C73"/>
    <w:rsid w:val="00ED48DF"/>
    <w:rsid w:val="00ED5C42"/>
    <w:rsid w:val="00ED6548"/>
    <w:rsid w:val="00ED6D3F"/>
    <w:rsid w:val="00ED6F53"/>
    <w:rsid w:val="00EE0E18"/>
    <w:rsid w:val="00EE207B"/>
    <w:rsid w:val="00EE2AD0"/>
    <w:rsid w:val="00EE4227"/>
    <w:rsid w:val="00EF00E5"/>
    <w:rsid w:val="00EF1955"/>
    <w:rsid w:val="00EF1B6C"/>
    <w:rsid w:val="00EF1C91"/>
    <w:rsid w:val="00EF2A7B"/>
    <w:rsid w:val="00EF4043"/>
    <w:rsid w:val="00EF43E5"/>
    <w:rsid w:val="00EF471A"/>
    <w:rsid w:val="00EF56FD"/>
    <w:rsid w:val="00EF5767"/>
    <w:rsid w:val="00EF7365"/>
    <w:rsid w:val="00F006EF"/>
    <w:rsid w:val="00F00837"/>
    <w:rsid w:val="00F00F76"/>
    <w:rsid w:val="00F02C77"/>
    <w:rsid w:val="00F030F1"/>
    <w:rsid w:val="00F037F4"/>
    <w:rsid w:val="00F059FB"/>
    <w:rsid w:val="00F05F28"/>
    <w:rsid w:val="00F076B6"/>
    <w:rsid w:val="00F12C0D"/>
    <w:rsid w:val="00F144AE"/>
    <w:rsid w:val="00F151B0"/>
    <w:rsid w:val="00F15B9F"/>
    <w:rsid w:val="00F15EC1"/>
    <w:rsid w:val="00F168FE"/>
    <w:rsid w:val="00F17265"/>
    <w:rsid w:val="00F17548"/>
    <w:rsid w:val="00F17853"/>
    <w:rsid w:val="00F21174"/>
    <w:rsid w:val="00F21FC9"/>
    <w:rsid w:val="00F24DEF"/>
    <w:rsid w:val="00F2540C"/>
    <w:rsid w:val="00F25F1F"/>
    <w:rsid w:val="00F260EF"/>
    <w:rsid w:val="00F30291"/>
    <w:rsid w:val="00F308BD"/>
    <w:rsid w:val="00F308D5"/>
    <w:rsid w:val="00F308F9"/>
    <w:rsid w:val="00F32DEB"/>
    <w:rsid w:val="00F33B4C"/>
    <w:rsid w:val="00F33BC6"/>
    <w:rsid w:val="00F33BEB"/>
    <w:rsid w:val="00F33CC0"/>
    <w:rsid w:val="00F35357"/>
    <w:rsid w:val="00F4059D"/>
    <w:rsid w:val="00F43A23"/>
    <w:rsid w:val="00F45896"/>
    <w:rsid w:val="00F458E8"/>
    <w:rsid w:val="00F459AF"/>
    <w:rsid w:val="00F465E8"/>
    <w:rsid w:val="00F5269F"/>
    <w:rsid w:val="00F54A4C"/>
    <w:rsid w:val="00F55096"/>
    <w:rsid w:val="00F619FD"/>
    <w:rsid w:val="00F62B8C"/>
    <w:rsid w:val="00F62CDC"/>
    <w:rsid w:val="00F63685"/>
    <w:rsid w:val="00F6384A"/>
    <w:rsid w:val="00F642D8"/>
    <w:rsid w:val="00F644B4"/>
    <w:rsid w:val="00F65B47"/>
    <w:rsid w:val="00F6670A"/>
    <w:rsid w:val="00F66C10"/>
    <w:rsid w:val="00F672DC"/>
    <w:rsid w:val="00F67A0C"/>
    <w:rsid w:val="00F70099"/>
    <w:rsid w:val="00F72471"/>
    <w:rsid w:val="00F749BA"/>
    <w:rsid w:val="00F77498"/>
    <w:rsid w:val="00F81145"/>
    <w:rsid w:val="00F81E74"/>
    <w:rsid w:val="00F90CEB"/>
    <w:rsid w:val="00F9107B"/>
    <w:rsid w:val="00F9247E"/>
    <w:rsid w:val="00F92ACE"/>
    <w:rsid w:val="00F9541F"/>
    <w:rsid w:val="00F9707D"/>
    <w:rsid w:val="00FA3AD6"/>
    <w:rsid w:val="00FA4370"/>
    <w:rsid w:val="00FA5B7B"/>
    <w:rsid w:val="00FA7469"/>
    <w:rsid w:val="00FA747B"/>
    <w:rsid w:val="00FA7C08"/>
    <w:rsid w:val="00FA7FCB"/>
    <w:rsid w:val="00FB0780"/>
    <w:rsid w:val="00FB0797"/>
    <w:rsid w:val="00FB3539"/>
    <w:rsid w:val="00FB5EA0"/>
    <w:rsid w:val="00FC03DD"/>
    <w:rsid w:val="00FC097D"/>
    <w:rsid w:val="00FC0AE4"/>
    <w:rsid w:val="00FC1D26"/>
    <w:rsid w:val="00FC2E52"/>
    <w:rsid w:val="00FC3DAB"/>
    <w:rsid w:val="00FC6C3A"/>
    <w:rsid w:val="00FD1391"/>
    <w:rsid w:val="00FD1C27"/>
    <w:rsid w:val="00FD406C"/>
    <w:rsid w:val="00FD45EA"/>
    <w:rsid w:val="00FD5B99"/>
    <w:rsid w:val="00FD721B"/>
    <w:rsid w:val="00FE0276"/>
    <w:rsid w:val="00FE0D6B"/>
    <w:rsid w:val="00FE1B84"/>
    <w:rsid w:val="00FE1D44"/>
    <w:rsid w:val="00FE1F77"/>
    <w:rsid w:val="00FE2175"/>
    <w:rsid w:val="00FF086A"/>
    <w:rsid w:val="00FF3E72"/>
    <w:rsid w:val="00FF47AD"/>
    <w:rsid w:val="00FF6164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0ADEE0-7DB5-424D-9608-D895492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B0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WW-Domylnaczcionkaakapitu">
    <w:name w:val="WW-Domy?lna czcionka akapitu"/>
  </w:style>
  <w:style w:type="character" w:styleId="Numerstrony">
    <w:name w:val="page number"/>
    <w:rPr>
      <w:sz w:val="2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0"/>
      <w:u w:val="none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0"/>
      <w:u w:val="none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0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0"/>
      <w:u w:val="none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Times New Roman" w:hAnsi="Times New Roman"/>
    </w:rPr>
  </w:style>
  <w:style w:type="character" w:customStyle="1" w:styleId="WW8Num37z0">
    <w:name w:val="WW8Num37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Pr>
      <w:rFonts w:ascii="Times New Roman" w:hAnsi="Times New Roman"/>
    </w:rPr>
  </w:style>
  <w:style w:type="character" w:customStyle="1" w:styleId="WW8Num41z0">
    <w:name w:val="WW8Num41z0"/>
    <w:rPr>
      <w:rFonts w:ascii="Times New Roman" w:hAnsi="Times New Roman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Times New Roman" w:hAnsi="Times New Roman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8z0">
    <w:name w:val="WW8Num58z0"/>
    <w:rPr>
      <w:b w:val="0"/>
    </w:rPr>
  </w:style>
  <w:style w:type="character" w:customStyle="1" w:styleId="WW8Num58z1">
    <w:name w:val="WW8Num58z1"/>
    <w:rPr>
      <w:rFonts w:ascii="Times New Roman" w:hAnsi="Times New Roman"/>
    </w:rPr>
  </w:style>
  <w:style w:type="character" w:customStyle="1" w:styleId="WW8Num60z0">
    <w:name w:val="WW8Num60z0"/>
    <w:rPr>
      <w:rFonts w:ascii="Times New Roman" w:hAnsi="Times New Roman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72z0">
    <w:name w:val="WW8Num72z0"/>
    <w:rPr>
      <w:rFonts w:ascii="Times New Roman" w:hAnsi="Times New Roman"/>
      <w:b/>
      <w:i w:val="0"/>
      <w:sz w:val="24"/>
      <w:u w:val="none"/>
    </w:rPr>
  </w:style>
  <w:style w:type="character" w:customStyle="1" w:styleId="WW8Num74z0">
    <w:name w:val="WW8Num74z0"/>
    <w:rPr>
      <w:b w:val="0"/>
    </w:rPr>
  </w:style>
  <w:style w:type="character" w:customStyle="1" w:styleId="WW8Num75z0">
    <w:name w:val="WW8Num75z0"/>
    <w:rPr>
      <w:rFonts w:ascii="Times New Roman" w:hAnsi="Times New Roman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7z0">
    <w:name w:val="WW8Num77z0"/>
    <w:rPr>
      <w:rFonts w:ascii="Arial Narrow" w:hAnsi="Arial Narrow"/>
      <w:b/>
      <w:i w:val="0"/>
      <w:strike w:val="0"/>
      <w:sz w:val="24"/>
      <w:u w:val="none"/>
    </w:rPr>
  </w:style>
  <w:style w:type="character" w:customStyle="1" w:styleId="WW8Num77z1">
    <w:name w:val="WW8Num77z1"/>
    <w:rPr>
      <w:rFonts w:ascii="Arial Narrow" w:hAnsi="Arial Narrow"/>
      <w:b w:val="0"/>
      <w:i w:val="0"/>
      <w:strike w:val="0"/>
      <w:sz w:val="24"/>
    </w:rPr>
  </w:style>
  <w:style w:type="character" w:customStyle="1" w:styleId="WW8Num77z2">
    <w:name w:val="WW8Num77z2"/>
    <w:rPr>
      <w:rFonts w:ascii="Arial Narrow" w:hAnsi="Arial Narrow"/>
      <w:b w:val="0"/>
      <w:i w:val="0"/>
      <w:strike w:val="0"/>
      <w:sz w:val="24"/>
      <w:u w:val="none"/>
    </w:rPr>
  </w:style>
  <w:style w:type="character" w:customStyle="1" w:styleId="WW8Num77z3">
    <w:name w:val="WW8Num77z3"/>
    <w:rPr>
      <w:rFonts w:ascii="Symbol" w:hAnsi="Symbol"/>
      <w:b w:val="0"/>
      <w:i w:val="0"/>
      <w:strike w:val="0"/>
      <w:sz w:val="24"/>
    </w:rPr>
  </w:style>
  <w:style w:type="character" w:customStyle="1" w:styleId="WW8Num79z0">
    <w:name w:val="WW8Num79z0"/>
    <w:rPr>
      <w:b w:val="0"/>
    </w:rPr>
  </w:style>
  <w:style w:type="character" w:customStyle="1" w:styleId="WW8Num80z0">
    <w:name w:val="WW8Num80z0"/>
    <w:rPr>
      <w:b w:val="0"/>
    </w:rPr>
  </w:style>
  <w:style w:type="character" w:customStyle="1" w:styleId="WW8Num81z0">
    <w:name w:val="WW8Num81z0"/>
    <w:rPr>
      <w:rFonts w:ascii="Times New Roman" w:hAnsi="Times New Roman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7z0">
    <w:name w:val="WW8Num87z0"/>
    <w:rPr>
      <w:rFonts w:ascii="Times New Roman" w:hAnsi="Times New Roman"/>
    </w:rPr>
  </w:style>
  <w:style w:type="character" w:customStyle="1" w:styleId="WW8Num90z0">
    <w:name w:val="WW8Num90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Arial Narrow" w:hAnsi="Arial Narrow"/>
      <w:b w:val="0"/>
      <w:i w:val="0"/>
      <w:caps w:val="0"/>
      <w:smallCaps w:val="0"/>
      <w: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7z0">
    <w:name w:val="WW8Num97z0"/>
    <w:rPr>
      <w:b w:val="0"/>
    </w:rPr>
  </w:style>
  <w:style w:type="character" w:customStyle="1" w:styleId="WW8Num100z0">
    <w:name w:val="WW8Num100z0"/>
    <w:rPr>
      <w:rFonts w:ascii="Times New Roman" w:hAnsi="Times New Roman"/>
      <w:b w:val="0"/>
      <w:i w:val="0"/>
      <w:sz w:val="20"/>
      <w:u w:val="none"/>
    </w:rPr>
  </w:style>
  <w:style w:type="character" w:customStyle="1" w:styleId="WW8Num103z0">
    <w:name w:val="WW8Num103z0"/>
    <w:rPr>
      <w:rFonts w:ascii="Times New Roman" w:hAnsi="Times New Roman"/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6z0">
    <w:name w:val="WW8Num106z0"/>
    <w:rPr>
      <w:rFonts w:ascii="Wingdings" w:hAnsi="Wingdings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17z0">
    <w:name w:val="WW8Num117z0"/>
    <w:rPr>
      <w:rFonts w:ascii="Times New Roman" w:hAnsi="Times New Roman"/>
    </w:rPr>
  </w:style>
  <w:style w:type="character" w:customStyle="1" w:styleId="WW8Num120z0">
    <w:name w:val="WW8Num120z0"/>
    <w:rPr>
      <w:rFonts w:ascii="Times New Roman" w:hAnsi="Times New Roman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30z0">
    <w:name w:val="WW8Num130z0"/>
    <w:rPr>
      <w:rFonts w:ascii="Times New Roman" w:hAnsi="Times New Roman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32z0">
    <w:name w:val="WW8Num132z0"/>
    <w:rPr>
      <w:rFonts w:ascii="Wingdings" w:hAnsi="Wingdings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4z0">
    <w:name w:val="WW8Num134z0"/>
    <w:rPr>
      <w:rFonts w:ascii="Times New Roman" w:hAnsi="Times New Roman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3z0">
    <w:name w:val="WW8NumSt13z0"/>
    <w:rPr>
      <w:rFonts w:ascii="Times New Roman" w:hAnsi="Times New Roman"/>
    </w:rPr>
  </w:style>
  <w:style w:type="paragraph" w:customStyle="1" w:styleId="Nagwek">
    <w:name w:val="Nag³ówek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paragraph" w:customStyle="1" w:styleId="WW-Tekstblokowy">
    <w:name w:val="WW-Tekst blokowy"/>
    <w:basedOn w:val="Normalny"/>
    <w:pPr>
      <w:widowControl w:val="0"/>
      <w:ind w:left="426" w:firstLine="1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ind w:left="568" w:hanging="284"/>
      <w:jc w:val="both"/>
    </w:pPr>
    <w:rPr>
      <w:sz w:val="20"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customStyle="1" w:styleId="WW-Tekstpodstawowywcity3">
    <w:name w:val="WW-Tekst podstawowy wci?ty 3"/>
    <w:basedOn w:val="Normalny"/>
    <w:pPr>
      <w:ind w:left="567" w:firstLine="1"/>
      <w:jc w:val="both"/>
    </w:pPr>
    <w:rPr>
      <w:rFonts w:ascii="Arial" w:hAnsi="Arial"/>
      <w:sz w:val="22"/>
    </w:rPr>
  </w:style>
  <w:style w:type="paragraph" w:customStyle="1" w:styleId="WW-Tekstpodstawowy3">
    <w:name w:val="WW-Tekst podstawowy 3"/>
    <w:basedOn w:val="Normalny"/>
    <w:rPr>
      <w:sz w:val="20"/>
    </w:rPr>
  </w:style>
  <w:style w:type="paragraph" w:customStyle="1" w:styleId="WW-Tekstpodstawowywcity2">
    <w:name w:val="WW-Tekst podstawowy wci?ty 2"/>
    <w:basedOn w:val="Normalny"/>
    <w:pPr>
      <w:ind w:left="360" w:firstLine="1"/>
    </w:pPr>
    <w:rPr>
      <w:rFonts w:ascii="Arial Narrow" w:hAnsi="Arial Narrow"/>
      <w:sz w:val="22"/>
    </w:rPr>
  </w:style>
  <w:style w:type="paragraph" w:customStyle="1" w:styleId="Zawartoramki">
    <w:name w:val="Zawartoœæ ramki"/>
    <w:basedOn w:val="Tekstpodstawowy"/>
  </w:style>
  <w:style w:type="paragraph" w:customStyle="1" w:styleId="Zawartotabeli">
    <w:name w:val="Zawartoœæ tabeli"/>
    <w:basedOn w:val="Tekstpodstawowy"/>
  </w:style>
  <w:style w:type="paragraph" w:customStyle="1" w:styleId="Tytutabeli">
    <w:name w:val="Tytu³ tabeli"/>
    <w:basedOn w:val="Zawartotabeli"/>
    <w:pPr>
      <w:jc w:val="center"/>
    </w:pPr>
    <w:rPr>
      <w:b/>
      <w:i/>
    </w:rPr>
  </w:style>
  <w:style w:type="paragraph" w:styleId="Nagwek0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</w:style>
  <w:style w:type="paragraph" w:styleId="Tekstpodstawowywcity2">
    <w:name w:val="Body Text Indent 2"/>
    <w:basedOn w:val="Normalny"/>
    <w:pPr>
      <w:ind w:left="283" w:hanging="283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284" w:hanging="284"/>
      <w:jc w:val="both"/>
    </w:pPr>
    <w:rPr>
      <w:rFonts w:ascii="Arial" w:hAnsi="Arial"/>
      <w:lang w:val="x-none" w:eastAsia="x-none"/>
    </w:rPr>
  </w:style>
  <w:style w:type="paragraph" w:customStyle="1" w:styleId="BodyText2">
    <w:name w:val="Body Text 2"/>
    <w:basedOn w:val="Normalny"/>
    <w:pPr>
      <w:suppressAutoHyphens w:val="0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rsid w:val="00257A20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641FD"/>
    <w:pPr>
      <w:autoSpaceDN/>
      <w:adjustRightInd/>
      <w:ind w:left="708"/>
    </w:pPr>
    <w:rPr>
      <w:lang w:eastAsia="ar-SA"/>
    </w:rPr>
  </w:style>
  <w:style w:type="paragraph" w:customStyle="1" w:styleId="Tekstpodstawowy21">
    <w:name w:val="Tekst podstawowy 21"/>
    <w:basedOn w:val="Normalny"/>
    <w:rsid w:val="000641FD"/>
    <w:pPr>
      <w:suppressAutoHyphens w:val="0"/>
      <w:jc w:val="both"/>
    </w:pPr>
    <w:rPr>
      <w:sz w:val="28"/>
    </w:rPr>
  </w:style>
  <w:style w:type="character" w:styleId="Hipercze">
    <w:name w:val="Hyperlink"/>
    <w:rsid w:val="00733282"/>
    <w:rPr>
      <w:color w:val="000080"/>
      <w:u w:val="single"/>
    </w:rPr>
  </w:style>
  <w:style w:type="paragraph" w:customStyle="1" w:styleId="Tekstpodstawowy31">
    <w:name w:val="Tekst podstawowy 31"/>
    <w:basedOn w:val="Normalny"/>
    <w:rsid w:val="00CB0AB9"/>
    <w:pPr>
      <w:autoSpaceDN/>
      <w:adjustRightInd/>
      <w:jc w:val="both"/>
      <w:textAlignment w:val="auto"/>
    </w:pPr>
    <w:rPr>
      <w:rFonts w:ascii="Arial" w:hAnsi="Arial" w:cs="Arial"/>
      <w:lang w:eastAsia="ar-SA"/>
    </w:rPr>
  </w:style>
  <w:style w:type="paragraph" w:customStyle="1" w:styleId="ListParagraph">
    <w:name w:val="List Paragraph"/>
    <w:basedOn w:val="Normalny"/>
    <w:rsid w:val="00EF5767"/>
    <w:pPr>
      <w:autoSpaceDN/>
      <w:adjustRightInd/>
      <w:ind w:left="708"/>
    </w:pPr>
    <w:rPr>
      <w:szCs w:val="24"/>
      <w:lang w:eastAsia="ar-SA"/>
    </w:rPr>
  </w:style>
  <w:style w:type="character" w:customStyle="1" w:styleId="Nagwek4Znak">
    <w:name w:val="Nagłówek 4 Znak"/>
    <w:link w:val="Nagwek4"/>
    <w:rsid w:val="00DA6535"/>
    <w:rPr>
      <w:rFonts w:ascii="Arial Narrow" w:hAnsi="Arial Narrow"/>
      <w:b/>
      <w:sz w:val="24"/>
      <w:lang w:val="x-none" w:eastAsia="x-none"/>
    </w:rPr>
  </w:style>
  <w:style w:type="character" w:customStyle="1" w:styleId="Tekstpodstawowy3Znak">
    <w:name w:val="Tekst podstawowy 3 Znak"/>
    <w:link w:val="Tekstpodstawowy3"/>
    <w:rsid w:val="00DA6535"/>
    <w:rPr>
      <w:rFonts w:ascii="Arial" w:hAnsi="Arial" w:cs="Arial"/>
      <w:sz w:val="24"/>
    </w:rPr>
  </w:style>
  <w:style w:type="character" w:customStyle="1" w:styleId="Tekstpodstawowywcity3Znak">
    <w:name w:val="Tekst podstawowy wcięty 3 Znak"/>
    <w:link w:val="Tekstpodstawowywcity3"/>
    <w:rsid w:val="002608A1"/>
    <w:rPr>
      <w:rFonts w:ascii="Arial" w:hAnsi="Arial" w:cs="Arial"/>
      <w:sz w:val="24"/>
    </w:rPr>
  </w:style>
  <w:style w:type="paragraph" w:customStyle="1" w:styleId="Kropki">
    <w:name w:val="Kropki"/>
    <w:basedOn w:val="Normalny"/>
    <w:rsid w:val="005C5D48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val="pl-PL" w:eastAsia="ar-SA"/>
    </w:rPr>
  </w:style>
  <w:style w:type="paragraph" w:customStyle="1" w:styleId="Tekstpodstawowywcity21">
    <w:name w:val="Tekst podstawowy wcięty 21"/>
    <w:basedOn w:val="Normalny"/>
    <w:rsid w:val="005C5D48"/>
    <w:pPr>
      <w:overflowPunct/>
      <w:autoSpaceDE/>
      <w:autoSpaceDN/>
      <w:adjustRightInd/>
      <w:spacing w:before="120"/>
      <w:ind w:firstLine="60"/>
      <w:jc w:val="both"/>
      <w:textAlignment w:val="auto"/>
    </w:pPr>
    <w:rPr>
      <w:rFonts w:ascii="Arial" w:hAnsi="Arial" w:cs="Arial"/>
      <w:kern w:val="1"/>
      <w:sz w:val="22"/>
      <w:lang w:eastAsia="ar-SA"/>
    </w:rPr>
  </w:style>
  <w:style w:type="character" w:customStyle="1" w:styleId="StopkaZnak">
    <w:name w:val="Stopka Znak"/>
    <w:link w:val="Stopka"/>
    <w:uiPriority w:val="99"/>
    <w:rsid w:val="00566B0D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7292C"/>
    <w:pPr>
      <w:suppressAutoHyphens w:val="0"/>
      <w:overflowPunct/>
      <w:autoSpaceDE/>
      <w:autoSpaceDN/>
      <w:adjustRightInd/>
      <w:spacing w:after="1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1D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96D48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ist Paragraph Znak"/>
    <w:link w:val="Akapitzlist"/>
    <w:uiPriority w:val="34"/>
    <w:qFormat/>
    <w:locked/>
    <w:rsid w:val="00EF471A"/>
    <w:rPr>
      <w:sz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6C86"/>
  </w:style>
  <w:style w:type="character" w:customStyle="1" w:styleId="Nagwek1Znak">
    <w:name w:val="Nagłówek 1 Znak"/>
    <w:link w:val="Nagwek1"/>
    <w:uiPriority w:val="9"/>
    <w:rsid w:val="00396C86"/>
    <w:rPr>
      <w:rFonts w:ascii="Arial Narrow" w:hAnsi="Arial Narrow"/>
      <w:b/>
      <w:sz w:val="24"/>
      <w:u w:val="single"/>
    </w:rPr>
  </w:style>
  <w:style w:type="character" w:customStyle="1" w:styleId="Nagwek2Znak">
    <w:name w:val="Nagłówek 2 Znak"/>
    <w:link w:val="Nagwek2"/>
    <w:rsid w:val="00396C86"/>
    <w:rPr>
      <w:rFonts w:ascii="Arial Narrow" w:hAnsi="Arial Narrow"/>
      <w:sz w:val="22"/>
      <w:u w:val="single"/>
    </w:rPr>
  </w:style>
  <w:style w:type="character" w:customStyle="1" w:styleId="WW8Num3z0">
    <w:name w:val="WW8Num3z0"/>
    <w:rsid w:val="00396C86"/>
    <w:rPr>
      <w:b w:val="0"/>
    </w:rPr>
  </w:style>
  <w:style w:type="character" w:customStyle="1" w:styleId="WW8Num11z0">
    <w:name w:val="WW8Num11z0"/>
    <w:rsid w:val="00396C8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396C86"/>
    <w:rPr>
      <w:b w:val="0"/>
      <w:i w:val="0"/>
    </w:rPr>
  </w:style>
  <w:style w:type="character" w:customStyle="1" w:styleId="WW8Num15z0">
    <w:name w:val="WW8Num15z0"/>
    <w:rsid w:val="00396C86"/>
    <w:rPr>
      <w:b w:val="0"/>
    </w:rPr>
  </w:style>
  <w:style w:type="character" w:customStyle="1" w:styleId="WW8Num17z0">
    <w:name w:val="WW8Num17z0"/>
    <w:rsid w:val="00396C86"/>
    <w:rPr>
      <w:b w:val="0"/>
      <w:i w:val="0"/>
      <w:sz w:val="22"/>
      <w:szCs w:val="22"/>
    </w:rPr>
  </w:style>
  <w:style w:type="character" w:customStyle="1" w:styleId="WW8Num17z1">
    <w:name w:val="WW8Num17z1"/>
    <w:rsid w:val="00396C86"/>
    <w:rPr>
      <w:b w:val="0"/>
      <w:i w:val="0"/>
      <w:sz w:val="20"/>
      <w:szCs w:val="20"/>
    </w:rPr>
  </w:style>
  <w:style w:type="character" w:customStyle="1" w:styleId="WW8Num19z0">
    <w:name w:val="WW8Num19z0"/>
    <w:rsid w:val="00396C86"/>
    <w:rPr>
      <w:b w:val="0"/>
    </w:rPr>
  </w:style>
  <w:style w:type="character" w:customStyle="1" w:styleId="WW8Num20z0">
    <w:name w:val="WW8Num20z0"/>
    <w:rsid w:val="00396C86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2z0">
    <w:name w:val="WW8Num22z0"/>
    <w:rsid w:val="00396C86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4z0">
    <w:name w:val="WW8Num24z0"/>
    <w:rsid w:val="00396C86"/>
    <w:rPr>
      <w:b w:val="0"/>
      <w:i w:val="0"/>
    </w:rPr>
  </w:style>
  <w:style w:type="character" w:customStyle="1" w:styleId="WW8Num25z0">
    <w:name w:val="WW8Num25z0"/>
    <w:rsid w:val="00396C86"/>
    <w:rPr>
      <w:b w:val="0"/>
      <w:i w:val="0"/>
      <w:sz w:val="22"/>
      <w:szCs w:val="22"/>
    </w:rPr>
  </w:style>
  <w:style w:type="character" w:customStyle="1" w:styleId="WW8Num29z0">
    <w:name w:val="WW8Num29z0"/>
    <w:rsid w:val="00396C86"/>
    <w:rPr>
      <w:rFonts w:cs="Times New Roman"/>
    </w:rPr>
  </w:style>
  <w:style w:type="character" w:customStyle="1" w:styleId="WW8Num30z0">
    <w:name w:val="WW8Num30z0"/>
    <w:rsid w:val="00396C86"/>
    <w:rPr>
      <w:b w:val="0"/>
      <w:sz w:val="22"/>
      <w:szCs w:val="22"/>
    </w:rPr>
  </w:style>
  <w:style w:type="character" w:customStyle="1" w:styleId="WW8Num32z0">
    <w:name w:val="WW8Num32z0"/>
    <w:rsid w:val="00396C86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3z0">
    <w:name w:val="WW8Num33z0"/>
    <w:rsid w:val="00396C86"/>
    <w:rPr>
      <w:b w:val="0"/>
      <w:i w:val="0"/>
    </w:rPr>
  </w:style>
  <w:style w:type="character" w:customStyle="1" w:styleId="WW8Num39z0">
    <w:name w:val="WW8Num39z0"/>
    <w:rsid w:val="00396C86"/>
    <w:rPr>
      <w:b w:val="0"/>
      <w:sz w:val="22"/>
      <w:szCs w:val="22"/>
    </w:rPr>
  </w:style>
  <w:style w:type="character" w:customStyle="1" w:styleId="WW8Num40z0">
    <w:name w:val="WW8Num40z0"/>
    <w:rsid w:val="00396C86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41z2">
    <w:name w:val="WW8Num41z2"/>
    <w:rsid w:val="00396C86"/>
    <w:rPr>
      <w:rFonts w:ascii="Symbol" w:eastAsia="Times New Roman" w:hAnsi="Symbol" w:cs="Arial"/>
    </w:rPr>
  </w:style>
  <w:style w:type="character" w:customStyle="1" w:styleId="WW8Num42z6">
    <w:name w:val="WW8Num42z6"/>
    <w:rsid w:val="00396C86"/>
    <w:rPr>
      <w:b w:val="0"/>
    </w:rPr>
  </w:style>
  <w:style w:type="character" w:customStyle="1" w:styleId="Domylnaczcionkaakapitu1">
    <w:name w:val="Domyślna czcionka akapitu1"/>
    <w:rsid w:val="00396C86"/>
  </w:style>
  <w:style w:type="character" w:customStyle="1" w:styleId="Znakinumeracji">
    <w:name w:val="Znaki numeracji"/>
    <w:rsid w:val="00396C86"/>
  </w:style>
  <w:style w:type="paragraph" w:customStyle="1" w:styleId="Nagwek10">
    <w:name w:val="Nagłówek1"/>
    <w:basedOn w:val="Normalny"/>
    <w:next w:val="Tekstpodstawowy"/>
    <w:rsid w:val="00396C86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396C86"/>
  </w:style>
  <w:style w:type="paragraph" w:styleId="Lista">
    <w:name w:val="List"/>
    <w:basedOn w:val="Tekstpodstawowy"/>
    <w:rsid w:val="00396C86"/>
    <w:pPr>
      <w:widowControl/>
      <w:overflowPunct/>
      <w:autoSpaceDE/>
      <w:autoSpaceDN/>
      <w:adjustRightInd/>
      <w:textAlignment w:val="auto"/>
    </w:pPr>
    <w:rPr>
      <w:rFonts w:cs="Mangal"/>
      <w:sz w:val="24"/>
      <w:lang w:eastAsia="ar-SA"/>
    </w:rPr>
  </w:style>
  <w:style w:type="paragraph" w:customStyle="1" w:styleId="Podpis1">
    <w:name w:val="Podpis1"/>
    <w:basedOn w:val="Normalny"/>
    <w:rsid w:val="00396C86"/>
    <w:pPr>
      <w:suppressLineNumber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Cs w:val="24"/>
      <w:lang w:eastAsia="ar-SA"/>
    </w:rPr>
  </w:style>
  <w:style w:type="paragraph" w:customStyle="1" w:styleId="Indeks">
    <w:name w:val="Indeks"/>
    <w:basedOn w:val="Normalny"/>
    <w:qFormat/>
    <w:rsid w:val="00396C86"/>
    <w:pPr>
      <w:suppressLineNumbers/>
      <w:overflowPunct/>
      <w:autoSpaceDE/>
      <w:autoSpaceDN/>
      <w:adjustRightInd/>
      <w:textAlignment w:val="auto"/>
    </w:pPr>
    <w:rPr>
      <w:rFonts w:cs="Mangal"/>
      <w:sz w:val="20"/>
      <w:lang w:eastAsia="ar-SA"/>
    </w:rPr>
  </w:style>
  <w:style w:type="character" w:customStyle="1" w:styleId="NagwekZnak">
    <w:name w:val="Nagłówek Znak"/>
    <w:link w:val="Nagwek0"/>
    <w:rsid w:val="00396C86"/>
    <w:rPr>
      <w:sz w:val="24"/>
    </w:rPr>
  </w:style>
  <w:style w:type="character" w:customStyle="1" w:styleId="StopkaZnak1">
    <w:name w:val="Stopka Znak1"/>
    <w:uiPriority w:val="99"/>
    <w:rsid w:val="00396C86"/>
    <w:rPr>
      <w:lang w:val="x-none" w:eastAsia="ar-SA"/>
    </w:rPr>
  </w:style>
  <w:style w:type="character" w:customStyle="1" w:styleId="TekstdymkaZnak">
    <w:name w:val="Tekst dymka Znak"/>
    <w:link w:val="Tekstdymka"/>
    <w:uiPriority w:val="99"/>
    <w:rsid w:val="00396C86"/>
    <w:rPr>
      <w:rFonts w:ascii="Tahoma" w:hAnsi="Tahoma" w:cs="Tahoma"/>
      <w:sz w:val="16"/>
      <w:szCs w:val="16"/>
    </w:rPr>
  </w:style>
  <w:style w:type="paragraph" w:customStyle="1" w:styleId="Zawartoramki0">
    <w:name w:val="Zawartość ramki"/>
    <w:basedOn w:val="Tekstpodstawowy"/>
    <w:rsid w:val="00396C86"/>
    <w:pPr>
      <w:widowControl/>
      <w:overflowPunct/>
      <w:autoSpaceDE/>
      <w:autoSpaceDN/>
      <w:adjustRightInd/>
      <w:textAlignment w:val="auto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96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C86"/>
    <w:pPr>
      <w:overflowPunct/>
      <w:autoSpaceDE/>
      <w:autoSpaceDN/>
      <w:adjustRightInd/>
      <w:textAlignment w:val="auto"/>
    </w:pPr>
    <w:rPr>
      <w:sz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396C86"/>
    <w:rPr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C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6C86"/>
    <w:rPr>
      <w:b/>
      <w:bCs/>
      <w:lang w:val="x-none" w:eastAsia="ar-SA"/>
    </w:rPr>
  </w:style>
  <w:style w:type="character" w:customStyle="1" w:styleId="Nagwek3Znak">
    <w:name w:val="Nagłówek 3 Znak"/>
    <w:link w:val="Nagwek3"/>
    <w:rsid w:val="00C40B67"/>
    <w:rPr>
      <w:rFonts w:ascii="Arial Narrow" w:hAnsi="Arial Narrow"/>
      <w:b/>
      <w:sz w:val="22"/>
    </w:rPr>
  </w:style>
  <w:style w:type="character" w:customStyle="1" w:styleId="Tekstpodstawowy2Znak">
    <w:name w:val="Tekst podstawowy 2 Znak"/>
    <w:link w:val="Tekstpodstawowy2"/>
    <w:qFormat/>
    <w:rsid w:val="00C40B67"/>
    <w:rPr>
      <w:sz w:val="24"/>
    </w:rPr>
  </w:style>
  <w:style w:type="character" w:customStyle="1" w:styleId="ListLabel1">
    <w:name w:val="ListLabel 1"/>
    <w:qFormat/>
    <w:rsid w:val="00C40B67"/>
    <w:rPr>
      <w:rFonts w:ascii="Arial" w:hAnsi="Arial"/>
      <w:b/>
      <w:sz w:val="22"/>
    </w:rPr>
  </w:style>
  <w:style w:type="character" w:customStyle="1" w:styleId="ListLabel2">
    <w:name w:val="ListLabel 2"/>
    <w:qFormat/>
    <w:rsid w:val="00C40B67"/>
    <w:rPr>
      <w:rFonts w:cs="Courier New"/>
    </w:rPr>
  </w:style>
  <w:style w:type="character" w:customStyle="1" w:styleId="ListLabel3">
    <w:name w:val="ListLabel 3"/>
    <w:qFormat/>
    <w:rsid w:val="00C40B67"/>
    <w:rPr>
      <w:b/>
      <w:sz w:val="24"/>
    </w:rPr>
  </w:style>
  <w:style w:type="character" w:customStyle="1" w:styleId="ListLabel4">
    <w:name w:val="ListLabel 4"/>
    <w:qFormat/>
    <w:rsid w:val="00C40B67"/>
    <w:rPr>
      <w:rFonts w:ascii="Arial" w:hAnsi="Arial"/>
      <w:b/>
      <w:sz w:val="24"/>
    </w:rPr>
  </w:style>
  <w:style w:type="character" w:customStyle="1" w:styleId="ListLabel5">
    <w:name w:val="ListLabel 5"/>
    <w:qFormat/>
    <w:rsid w:val="00C40B67"/>
    <w:rPr>
      <w:rFonts w:ascii="Arial" w:hAnsi="Arial" w:cs="Wingdings"/>
      <w:sz w:val="22"/>
    </w:rPr>
  </w:style>
  <w:style w:type="character" w:customStyle="1" w:styleId="ListLabel6">
    <w:name w:val="ListLabel 6"/>
    <w:qFormat/>
    <w:rsid w:val="00C40B67"/>
    <w:rPr>
      <w:rFonts w:cs="Courier New"/>
    </w:rPr>
  </w:style>
  <w:style w:type="character" w:customStyle="1" w:styleId="ListLabel7">
    <w:name w:val="ListLabel 7"/>
    <w:qFormat/>
    <w:rsid w:val="00C40B67"/>
    <w:rPr>
      <w:rFonts w:cs="Symbol"/>
    </w:rPr>
  </w:style>
  <w:style w:type="character" w:customStyle="1" w:styleId="ListLabel8">
    <w:name w:val="ListLabel 8"/>
    <w:qFormat/>
    <w:rsid w:val="00C40B67"/>
    <w:rPr>
      <w:rFonts w:ascii="Arial" w:hAnsi="Arial"/>
      <w:b/>
      <w:sz w:val="24"/>
    </w:rPr>
  </w:style>
  <w:style w:type="character" w:customStyle="1" w:styleId="ListLabel9">
    <w:name w:val="ListLabel 9"/>
    <w:qFormat/>
    <w:rsid w:val="00C40B67"/>
    <w:rPr>
      <w:rFonts w:ascii="Arial" w:hAnsi="Arial" w:cs="Wingdings"/>
      <w:sz w:val="22"/>
    </w:rPr>
  </w:style>
  <w:style w:type="character" w:customStyle="1" w:styleId="ListLabel10">
    <w:name w:val="ListLabel 10"/>
    <w:qFormat/>
    <w:rsid w:val="00C40B67"/>
    <w:rPr>
      <w:rFonts w:cs="Courier New"/>
    </w:rPr>
  </w:style>
  <w:style w:type="character" w:customStyle="1" w:styleId="ListLabel11">
    <w:name w:val="ListLabel 11"/>
    <w:qFormat/>
    <w:rsid w:val="00C40B67"/>
    <w:rPr>
      <w:rFonts w:cs="Symbol"/>
    </w:rPr>
  </w:style>
  <w:style w:type="character" w:customStyle="1" w:styleId="ListLabel12">
    <w:name w:val="ListLabel 12"/>
    <w:qFormat/>
    <w:rsid w:val="00C40B67"/>
    <w:rPr>
      <w:rFonts w:ascii="Arial" w:hAnsi="Arial"/>
      <w:b/>
      <w:sz w:val="24"/>
    </w:rPr>
  </w:style>
  <w:style w:type="character" w:customStyle="1" w:styleId="ListLabel13">
    <w:name w:val="ListLabel 13"/>
    <w:qFormat/>
    <w:rsid w:val="00C40B67"/>
    <w:rPr>
      <w:rFonts w:ascii="Arial" w:hAnsi="Arial" w:cs="Wingdings"/>
      <w:sz w:val="22"/>
    </w:rPr>
  </w:style>
  <w:style w:type="character" w:customStyle="1" w:styleId="ListLabel14">
    <w:name w:val="ListLabel 14"/>
    <w:qFormat/>
    <w:rsid w:val="00C40B67"/>
    <w:rPr>
      <w:rFonts w:cs="Courier New"/>
    </w:rPr>
  </w:style>
  <w:style w:type="character" w:customStyle="1" w:styleId="ListLabel15">
    <w:name w:val="ListLabel 15"/>
    <w:qFormat/>
    <w:rsid w:val="00C40B67"/>
    <w:rPr>
      <w:rFonts w:cs="Symbol"/>
    </w:rPr>
  </w:style>
  <w:style w:type="character" w:customStyle="1" w:styleId="ListLabel16">
    <w:name w:val="ListLabel 16"/>
    <w:qFormat/>
    <w:rsid w:val="00C40B67"/>
    <w:rPr>
      <w:rFonts w:ascii="Arial" w:hAnsi="Arial"/>
      <w:b/>
      <w:sz w:val="24"/>
    </w:rPr>
  </w:style>
  <w:style w:type="character" w:customStyle="1" w:styleId="ListLabel17">
    <w:name w:val="ListLabel 17"/>
    <w:qFormat/>
    <w:rsid w:val="00C40B67"/>
    <w:rPr>
      <w:rFonts w:ascii="Arial" w:hAnsi="Arial" w:cs="Wingdings"/>
      <w:sz w:val="22"/>
    </w:rPr>
  </w:style>
  <w:style w:type="character" w:customStyle="1" w:styleId="ListLabel18">
    <w:name w:val="ListLabel 18"/>
    <w:qFormat/>
    <w:rsid w:val="00C40B67"/>
    <w:rPr>
      <w:rFonts w:cs="Courier New"/>
    </w:rPr>
  </w:style>
  <w:style w:type="character" w:customStyle="1" w:styleId="ListLabel19">
    <w:name w:val="ListLabel 19"/>
    <w:qFormat/>
    <w:rsid w:val="00C40B67"/>
    <w:rPr>
      <w:rFonts w:cs="Symbol"/>
    </w:rPr>
  </w:style>
  <w:style w:type="character" w:customStyle="1" w:styleId="ListLabel20">
    <w:name w:val="ListLabel 20"/>
    <w:qFormat/>
    <w:rsid w:val="00C40B67"/>
    <w:rPr>
      <w:rFonts w:ascii="Arial" w:hAnsi="Arial"/>
      <w:b/>
      <w:sz w:val="24"/>
    </w:rPr>
  </w:style>
  <w:style w:type="character" w:customStyle="1" w:styleId="ListLabel21">
    <w:name w:val="ListLabel 21"/>
    <w:qFormat/>
    <w:rsid w:val="00C40B67"/>
    <w:rPr>
      <w:rFonts w:ascii="Arial" w:hAnsi="Arial" w:cs="Wingdings"/>
      <w:sz w:val="22"/>
    </w:rPr>
  </w:style>
  <w:style w:type="character" w:customStyle="1" w:styleId="ListLabel22">
    <w:name w:val="ListLabel 22"/>
    <w:qFormat/>
    <w:rsid w:val="00C40B67"/>
    <w:rPr>
      <w:rFonts w:cs="Courier New"/>
    </w:rPr>
  </w:style>
  <w:style w:type="character" w:customStyle="1" w:styleId="ListLabel23">
    <w:name w:val="ListLabel 23"/>
    <w:qFormat/>
    <w:rsid w:val="00C40B67"/>
    <w:rPr>
      <w:rFonts w:cs="Symbol"/>
    </w:rPr>
  </w:style>
  <w:style w:type="character" w:customStyle="1" w:styleId="ListLabel24">
    <w:name w:val="ListLabel 24"/>
    <w:qFormat/>
    <w:rsid w:val="00C40B67"/>
    <w:rPr>
      <w:rFonts w:ascii="Arial" w:hAnsi="Arial"/>
      <w:b/>
      <w:sz w:val="24"/>
    </w:rPr>
  </w:style>
  <w:style w:type="character" w:customStyle="1" w:styleId="ListLabel25">
    <w:name w:val="ListLabel 25"/>
    <w:qFormat/>
    <w:rsid w:val="00C40B67"/>
    <w:rPr>
      <w:rFonts w:ascii="Arial" w:hAnsi="Arial" w:cs="Wingdings"/>
      <w:sz w:val="22"/>
    </w:rPr>
  </w:style>
  <w:style w:type="character" w:customStyle="1" w:styleId="ListLabel26">
    <w:name w:val="ListLabel 26"/>
    <w:qFormat/>
    <w:rsid w:val="00C40B67"/>
    <w:rPr>
      <w:rFonts w:cs="Courier New"/>
    </w:rPr>
  </w:style>
  <w:style w:type="character" w:customStyle="1" w:styleId="ListLabel27">
    <w:name w:val="ListLabel 27"/>
    <w:qFormat/>
    <w:rsid w:val="00C40B67"/>
    <w:rPr>
      <w:rFonts w:cs="Symbol"/>
    </w:rPr>
  </w:style>
  <w:style w:type="paragraph" w:customStyle="1" w:styleId="Tretekstu">
    <w:name w:val="Treść tekstu"/>
    <w:basedOn w:val="Normalny"/>
    <w:rsid w:val="00C40B67"/>
    <w:pPr>
      <w:overflowPunct/>
      <w:autoSpaceDE/>
      <w:autoSpaceDN/>
      <w:adjustRightInd/>
      <w:spacing w:after="140" w:line="288" w:lineRule="auto"/>
      <w:textAlignment w:val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Podpis">
    <w:name w:val="Signature"/>
    <w:basedOn w:val="Normalny"/>
    <w:link w:val="PodpisZnak"/>
    <w:rsid w:val="00C40B67"/>
    <w:pPr>
      <w:suppressLineNumbers/>
      <w:overflowPunct/>
      <w:autoSpaceDE/>
      <w:autoSpaceDN/>
      <w:adjustRightInd/>
      <w:spacing w:before="120" w:after="120" w:line="276" w:lineRule="auto"/>
      <w:textAlignment w:val="auto"/>
    </w:pPr>
    <w:rPr>
      <w:rFonts w:ascii="Calibri" w:eastAsia="Calibri" w:hAnsi="Calibri" w:cs="Mangal"/>
      <w:i/>
      <w:iCs/>
      <w:color w:val="00000A"/>
      <w:szCs w:val="24"/>
      <w:lang w:eastAsia="en-US"/>
    </w:rPr>
  </w:style>
  <w:style w:type="character" w:customStyle="1" w:styleId="PodpisZnak">
    <w:name w:val="Podpis Znak"/>
    <w:link w:val="Podpis"/>
    <w:rsid w:val="00C40B67"/>
    <w:rPr>
      <w:rFonts w:ascii="Calibri" w:eastAsia="Calibri" w:hAnsi="Calibri" w:cs="Mangal"/>
      <w:i/>
      <w:iCs/>
      <w:color w:val="00000A"/>
      <w:sz w:val="24"/>
      <w:szCs w:val="24"/>
      <w:lang w:eastAsia="en-US"/>
    </w:rPr>
  </w:style>
  <w:style w:type="character" w:customStyle="1" w:styleId="Tekstpodstawowy2Znak1">
    <w:name w:val="Tekst podstawowy 2 Znak1"/>
    <w:semiHidden/>
    <w:rsid w:val="00C40B67"/>
    <w:rPr>
      <w:color w:val="00000A"/>
      <w:sz w:val="22"/>
    </w:rPr>
  </w:style>
  <w:style w:type="paragraph" w:customStyle="1" w:styleId="Cytaty">
    <w:name w:val="Cytaty"/>
    <w:basedOn w:val="Normalny"/>
    <w:qFormat/>
    <w:rsid w:val="00C40B6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ytu">
    <w:name w:val="Title"/>
    <w:basedOn w:val="Nagwek0"/>
    <w:link w:val="TytuZnak"/>
    <w:rsid w:val="00C40B67"/>
    <w:pPr>
      <w:keepNext/>
      <w:tabs>
        <w:tab w:val="clear" w:pos="4536"/>
        <w:tab w:val="clear" w:pos="9072"/>
      </w:tabs>
      <w:overflowPunct/>
      <w:autoSpaceDE/>
      <w:autoSpaceDN/>
      <w:adjustRightInd/>
      <w:spacing w:before="240" w:after="120" w:line="276" w:lineRule="auto"/>
      <w:textAlignment w:val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TytuZnak">
    <w:name w:val="Tytuł Znak"/>
    <w:link w:val="Tytu"/>
    <w:rsid w:val="00C40B67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Podtytu">
    <w:name w:val="Subtitle"/>
    <w:basedOn w:val="Nagwek0"/>
    <w:link w:val="PodtytuZnak"/>
    <w:rsid w:val="00C40B67"/>
    <w:pPr>
      <w:keepNext/>
      <w:tabs>
        <w:tab w:val="clear" w:pos="4536"/>
        <w:tab w:val="clear" w:pos="9072"/>
      </w:tabs>
      <w:overflowPunct/>
      <w:autoSpaceDE/>
      <w:autoSpaceDN/>
      <w:adjustRightInd/>
      <w:spacing w:before="240" w:after="120" w:line="276" w:lineRule="auto"/>
      <w:textAlignment w:val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PodtytuZnak">
    <w:name w:val="Podtytuł Znak"/>
    <w:link w:val="Podtytu"/>
    <w:rsid w:val="00C40B67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Zawartotabeli0">
    <w:name w:val="Zawartość tabeli"/>
    <w:basedOn w:val="Tekstpodstawowy"/>
    <w:rsid w:val="00C40B67"/>
    <w:pPr>
      <w:suppressLineNumbers/>
      <w:overflowPunct/>
      <w:autoSpaceDE/>
      <w:autoSpaceDN/>
      <w:adjustRightInd/>
      <w:textAlignment w:val="auto"/>
    </w:pPr>
    <w:rPr>
      <w:rFonts w:eastAsia="Verdana"/>
      <w:sz w:val="24"/>
      <w:szCs w:val="24"/>
      <w:lang w:eastAsia="en-US"/>
    </w:rPr>
  </w:style>
  <w:style w:type="paragraph" w:customStyle="1" w:styleId="Nagwektabeli">
    <w:name w:val="Nagłówek tabeli"/>
    <w:basedOn w:val="Zawartotabeli0"/>
    <w:rsid w:val="00C40B67"/>
    <w:pPr>
      <w:jc w:val="center"/>
    </w:pPr>
    <w:rPr>
      <w:b/>
      <w:bCs/>
      <w:i/>
      <w:iCs/>
      <w:sz w:val="20"/>
    </w:rPr>
  </w:style>
  <w:style w:type="paragraph" w:customStyle="1" w:styleId="Akapitzlist1">
    <w:name w:val="Akapit z listą1"/>
    <w:basedOn w:val="Normalny"/>
    <w:rsid w:val="00C40B67"/>
    <w:pPr>
      <w:widowControl w:val="0"/>
      <w:overflowPunct/>
      <w:autoSpaceDE/>
      <w:autoSpaceDN/>
      <w:adjustRightInd/>
      <w:ind w:left="720"/>
      <w:textAlignment w:val="auto"/>
    </w:pPr>
    <w:rPr>
      <w:rFonts w:eastAsia="Verdana"/>
      <w:szCs w:val="24"/>
      <w:lang w:eastAsia="en-US"/>
    </w:rPr>
  </w:style>
  <w:style w:type="paragraph" w:customStyle="1" w:styleId="Bezodstpw1">
    <w:name w:val="Bez odstępów1"/>
    <w:rsid w:val="00C40B67"/>
    <w:pPr>
      <w:suppressAutoHyphens/>
      <w:spacing w:line="100" w:lineRule="atLeast"/>
    </w:pPr>
    <w:rPr>
      <w:rFonts w:ascii="Calibri" w:hAnsi="Calibr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B67"/>
    <w:pPr>
      <w:widowControl w:val="0"/>
      <w:suppressAutoHyphens w:val="0"/>
      <w:overflowPunct/>
      <w:textAlignment w:val="auto"/>
    </w:pPr>
    <w:rPr>
      <w:rFonts w:ascii="Arial" w:hAnsi="Arial" w:cs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0B67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C40B67"/>
    <w:rPr>
      <w:vertAlign w:val="superscript"/>
    </w:rPr>
  </w:style>
  <w:style w:type="paragraph" w:styleId="Bezodstpw">
    <w:name w:val="No Spacing"/>
    <w:aliases w:val="lista punktowa"/>
    <w:basedOn w:val="Listapunktowana"/>
    <w:uiPriority w:val="1"/>
    <w:qFormat/>
    <w:rsid w:val="00C40B67"/>
    <w:pPr>
      <w:widowControl/>
      <w:tabs>
        <w:tab w:val="clear" w:pos="1080"/>
      </w:tabs>
      <w:autoSpaceDE/>
      <w:autoSpaceDN/>
      <w:adjustRightInd/>
      <w:spacing w:before="120"/>
      <w:ind w:left="1288"/>
      <w:jc w:val="both"/>
    </w:pPr>
    <w:rPr>
      <w:rFonts w:eastAsia="Calibri" w:cs="Times New Roman"/>
      <w:sz w:val="22"/>
      <w:szCs w:val="22"/>
      <w:lang w:val="en-GB" w:eastAsia="en-US"/>
    </w:rPr>
  </w:style>
  <w:style w:type="paragraph" w:styleId="Listapunktowana">
    <w:name w:val="List Bullet"/>
    <w:basedOn w:val="Normalny"/>
    <w:uiPriority w:val="99"/>
    <w:semiHidden/>
    <w:unhideWhenUsed/>
    <w:rsid w:val="00C40B67"/>
    <w:pPr>
      <w:widowControl w:val="0"/>
      <w:numPr>
        <w:numId w:val="12"/>
      </w:numPr>
      <w:suppressAutoHyphens w:val="0"/>
      <w:overflowPunct/>
      <w:contextualSpacing/>
      <w:textAlignment w:val="auto"/>
    </w:pPr>
    <w:rPr>
      <w:rFonts w:ascii="Arial" w:hAnsi="Arial" w:cs="Arial"/>
      <w:sz w:val="20"/>
    </w:rPr>
  </w:style>
  <w:style w:type="paragraph" w:styleId="NormalnyWeb">
    <w:name w:val="Normal (Web)"/>
    <w:basedOn w:val="Normalny"/>
    <w:uiPriority w:val="99"/>
    <w:unhideWhenUsed/>
    <w:rsid w:val="00C40B67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rsid w:val="00C40B67"/>
  </w:style>
  <w:style w:type="paragraph" w:customStyle="1" w:styleId="Normalny1">
    <w:name w:val="Normalny1"/>
    <w:basedOn w:val="Normalny"/>
    <w:rsid w:val="00C40B67"/>
    <w:pPr>
      <w:widowControl w:val="0"/>
      <w:overflowPunct/>
      <w:autoSpaceDN/>
      <w:adjustRightInd/>
      <w:textAlignment w:val="auto"/>
    </w:pPr>
    <w:rPr>
      <w:rFonts w:ascii="Arial" w:eastAsia="Arial" w:hAnsi="Arial" w:cs="Arial"/>
      <w:szCs w:val="24"/>
      <w:lang w:eastAsia="en-US"/>
    </w:rPr>
  </w:style>
  <w:style w:type="paragraph" w:customStyle="1" w:styleId="Normalny2">
    <w:name w:val="Normalny2"/>
    <w:basedOn w:val="Normalny"/>
    <w:rsid w:val="00C40B67"/>
    <w:pPr>
      <w:widowControl w:val="0"/>
      <w:overflowPunct/>
      <w:autoSpaceDN/>
      <w:adjustRightInd/>
      <w:textAlignment w:val="auto"/>
    </w:pPr>
    <w:rPr>
      <w:rFonts w:ascii="Arial" w:eastAsia="Arial" w:hAnsi="Arial" w:cs="Arial"/>
      <w:szCs w:val="24"/>
      <w:lang w:eastAsia="en-US"/>
    </w:rPr>
  </w:style>
  <w:style w:type="character" w:customStyle="1" w:styleId="ListParagraphChar">
    <w:name w:val="List Paragraph Char"/>
    <w:aliases w:val="Wypunktowanie Char,Akapit z listą1 Char"/>
    <w:locked/>
    <w:rsid w:val="00C40B67"/>
    <w:rPr>
      <w:rFonts w:ascii="Arial" w:hAnsi="Arial" w:cs="Arial"/>
      <w:sz w:val="22"/>
      <w:lang w:eastAsia="ar-SA"/>
    </w:rPr>
  </w:style>
  <w:style w:type="character" w:styleId="Pogrubienie">
    <w:name w:val="Strong"/>
    <w:uiPriority w:val="22"/>
    <w:qFormat/>
    <w:rsid w:val="00C40B67"/>
    <w:rPr>
      <w:b/>
      <w:bCs/>
    </w:rPr>
  </w:style>
  <w:style w:type="paragraph" w:customStyle="1" w:styleId="atekst">
    <w:name w:val="atekst"/>
    <w:basedOn w:val="Normalny"/>
    <w:link w:val="atekstZnak1"/>
    <w:qFormat/>
    <w:rsid w:val="00C40B67"/>
    <w:pPr>
      <w:suppressAutoHyphens w:val="0"/>
      <w:overflowPunct/>
      <w:autoSpaceDE/>
      <w:autoSpaceDN/>
      <w:adjustRightInd/>
      <w:ind w:left="397"/>
      <w:jc w:val="both"/>
      <w:textAlignment w:val="auto"/>
    </w:pPr>
    <w:rPr>
      <w:rFonts w:ascii="Arial" w:hAnsi="Arial"/>
      <w:szCs w:val="24"/>
    </w:rPr>
  </w:style>
  <w:style w:type="character" w:customStyle="1" w:styleId="atekstZnak1">
    <w:name w:val="atekst Znak1"/>
    <w:link w:val="atekst"/>
    <w:rsid w:val="00C40B67"/>
    <w:rPr>
      <w:rFonts w:ascii="Arial" w:hAnsi="Arial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E71C5"/>
  </w:style>
  <w:style w:type="table" w:customStyle="1" w:styleId="Tabela-Siatka1">
    <w:name w:val="Tabela - Siatka1"/>
    <w:basedOn w:val="Standardowy"/>
    <w:next w:val="Tabela-Siatka"/>
    <w:uiPriority w:val="59"/>
    <w:rsid w:val="002E71C5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E71C5"/>
  </w:style>
  <w:style w:type="paragraph" w:styleId="Tekstprzypisudolnego">
    <w:name w:val="footnote text"/>
    <w:basedOn w:val="Normalny"/>
    <w:link w:val="TekstprzypisudolnegoZnak"/>
    <w:uiPriority w:val="99"/>
    <w:unhideWhenUsed/>
    <w:rsid w:val="00954398"/>
    <w:pPr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54398"/>
    <w:rPr>
      <w:rFonts w:ascii="Calibri" w:eastAsia="Calibri" w:hAnsi="Calibri"/>
      <w:lang w:eastAsia="en-US"/>
    </w:rPr>
  </w:style>
  <w:style w:type="character" w:customStyle="1" w:styleId="czeinternetowe">
    <w:name w:val="czeinternetowe"/>
    <w:rsid w:val="00BC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6F85-FFE3-4342-A9B9-0D0DA69A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Straż Graniczna</Company>
  <LinksUpToDate>false</LinksUpToDate>
  <CharactersWithSpaces>9354</CharactersWithSpaces>
  <SharedDoc>false</SharedDoc>
  <HLinks>
    <vt:vector size="30" baseType="variant">
      <vt:variant>
        <vt:i4>3538993</vt:i4>
      </vt:variant>
      <vt:variant>
        <vt:i4>12</vt:i4>
      </vt:variant>
      <vt:variant>
        <vt:i4>0</vt:i4>
      </vt:variant>
      <vt:variant>
        <vt:i4>5</vt:i4>
      </vt:variant>
      <vt:variant>
        <vt:lpwstr>http://10.160.74.242/lex/index.rpc</vt:lpwstr>
      </vt:variant>
      <vt:variant>
        <vt:lpwstr>hiperlinkText.rpc?hiperlink=type=tresc:nro=Powszechny.2156968&amp;full=1</vt:lpwstr>
      </vt:variant>
      <vt:variant>
        <vt:i4>1441913</vt:i4>
      </vt:variant>
      <vt:variant>
        <vt:i4>9</vt:i4>
      </vt:variant>
      <vt:variant>
        <vt:i4>0</vt:i4>
      </vt:variant>
      <vt:variant>
        <vt:i4>5</vt:i4>
      </vt:variant>
      <vt:variant>
        <vt:lpwstr>mailto:zamowienia.nadwislanski@strazgraniczna.pl</vt:lpwstr>
      </vt:variant>
      <vt:variant>
        <vt:lpwstr/>
      </vt:variant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http://www.nadwislanski.strazgraniczna.pl/</vt:lpwstr>
      </vt:variant>
      <vt:variant>
        <vt:lpwstr/>
      </vt:variant>
      <vt:variant>
        <vt:i4>7864334</vt:i4>
      </vt:variant>
      <vt:variant>
        <vt:i4>3</vt:i4>
      </vt:variant>
      <vt:variant>
        <vt:i4>0</vt:i4>
      </vt:variant>
      <vt:variant>
        <vt:i4>5</vt:i4>
      </vt:variant>
      <vt:variant>
        <vt:lpwstr>mailto:nadwislanski.woi@strazgraniczna.pl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mailto:nadwislanski@strazgraniczna.pl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Wioletta Bankowicz</dc:creator>
  <cp:keywords/>
  <cp:lastModifiedBy>Kasperska Monika</cp:lastModifiedBy>
  <cp:revision>3</cp:revision>
  <cp:lastPrinted>2019-12-13T08:33:00Z</cp:lastPrinted>
  <dcterms:created xsi:type="dcterms:W3CDTF">2020-06-26T05:34:00Z</dcterms:created>
  <dcterms:modified xsi:type="dcterms:W3CDTF">2020-06-26T05:37:00Z</dcterms:modified>
</cp:coreProperties>
</file>